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7AEF" w14:textId="3C56C549" w:rsidR="00C624E8" w:rsidRDefault="00C624E8">
      <w:pPr>
        <w:spacing w:line="120" w:lineRule="exact"/>
        <w:rPr>
          <w:sz w:val="13"/>
          <w:szCs w:val="13"/>
        </w:rPr>
      </w:pPr>
    </w:p>
    <w:p w14:paraId="7F06EA9A" w14:textId="77777777" w:rsidR="00C624E8" w:rsidRDefault="00C624E8">
      <w:pPr>
        <w:spacing w:line="200" w:lineRule="exact"/>
      </w:pPr>
    </w:p>
    <w:p w14:paraId="47631699" w14:textId="77777777" w:rsidR="00C624E8" w:rsidRDefault="00E258B8">
      <w:pPr>
        <w:spacing w:before="25" w:line="300" w:lineRule="exact"/>
        <w:ind w:left="2817"/>
        <w:rPr>
          <w:rFonts w:ascii="Arial" w:eastAsia="Arial" w:hAnsi="Arial" w:cs="Arial"/>
          <w:sz w:val="28"/>
          <w:szCs w:val="28"/>
        </w:rPr>
      </w:pPr>
      <w:bookmarkStart w:id="0" w:name="_Hlk95393483"/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BUKT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PE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YE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/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SI</w:t>
      </w:r>
    </w:p>
    <w:p w14:paraId="3F66C0C7" w14:textId="77777777" w:rsidR="00C624E8" w:rsidRDefault="00C624E8">
      <w:pPr>
        <w:spacing w:before="8" w:line="240" w:lineRule="exact"/>
        <w:rPr>
          <w:sz w:val="24"/>
          <w:szCs w:val="24"/>
        </w:rPr>
      </w:pPr>
    </w:p>
    <w:p w14:paraId="63FE59EC" w14:textId="77777777" w:rsidR="00C624E8" w:rsidRDefault="00E258B8">
      <w:pPr>
        <w:spacing w:before="32" w:line="359" w:lineRule="auto"/>
        <w:ind w:left="119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amat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2FCCA573" w14:textId="77777777" w:rsidR="00C624E8" w:rsidRDefault="00E258B8">
      <w:pPr>
        <w:spacing w:before="2"/>
        <w:ind w:left="20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58F40A23" w14:textId="77777777" w:rsidR="00C624E8" w:rsidRDefault="00C624E8">
      <w:pPr>
        <w:spacing w:before="6" w:line="120" w:lineRule="exact"/>
        <w:rPr>
          <w:sz w:val="12"/>
          <w:szCs w:val="12"/>
        </w:rPr>
      </w:pPr>
    </w:p>
    <w:p w14:paraId="2535C6FE" w14:textId="77777777" w:rsidR="00C624E8" w:rsidRDefault="00E258B8">
      <w:pPr>
        <w:ind w:left="20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p.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…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HP</w:t>
      </w:r>
      <w:r>
        <w:rPr>
          <w:rFonts w:ascii="Arial" w:eastAsia="Arial" w:hAnsi="Arial" w:cs="Arial"/>
          <w:sz w:val="22"/>
          <w:szCs w:val="22"/>
        </w:rPr>
        <w:t>.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proofErr w:type="gramStart"/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14:paraId="1B1FD5CB" w14:textId="77777777" w:rsidR="00C624E8" w:rsidRDefault="00C624E8">
      <w:pPr>
        <w:spacing w:before="6" w:line="120" w:lineRule="exact"/>
        <w:rPr>
          <w:sz w:val="12"/>
          <w:szCs w:val="12"/>
        </w:rPr>
      </w:pPr>
    </w:p>
    <w:p w14:paraId="2F598638" w14:textId="77777777" w:rsidR="00C624E8" w:rsidRDefault="00E258B8">
      <w:pPr>
        <w:ind w:left="119" w:right="454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187ED209" w14:textId="77777777" w:rsidR="00C624E8" w:rsidRDefault="00C624E8">
      <w:pPr>
        <w:spacing w:before="4" w:line="120" w:lineRule="exact"/>
        <w:rPr>
          <w:sz w:val="12"/>
          <w:szCs w:val="12"/>
        </w:rPr>
      </w:pPr>
    </w:p>
    <w:p w14:paraId="544C65E1" w14:textId="77777777" w:rsidR="00C624E8" w:rsidRDefault="00E258B8">
      <w:pPr>
        <w:spacing w:line="361" w:lineRule="auto"/>
        <w:ind w:left="119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</w:p>
    <w:p w14:paraId="11ED54F0" w14:textId="77777777" w:rsidR="00C624E8" w:rsidRDefault="00E258B8">
      <w:pPr>
        <w:spacing w:before="1" w:line="359" w:lineRule="auto"/>
        <w:ind w:left="119" w:right="7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/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58E039C0" w14:textId="77777777" w:rsidR="00C624E8" w:rsidRDefault="00E258B8">
      <w:pPr>
        <w:spacing w:before="3" w:line="359" w:lineRule="auto"/>
        <w:ind w:left="119" w:right="77" w:firstLine="19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2D146E4A" w14:textId="77777777" w:rsidR="00C624E8" w:rsidRDefault="00E258B8">
      <w:pPr>
        <w:spacing w:line="240" w:lineRule="exact"/>
        <w:ind w:left="97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      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ah</w:t>
      </w:r>
      <w:proofErr w:type="spellEnd"/>
    </w:p>
    <w:p w14:paraId="03D7EA2C" w14:textId="77777777" w:rsidR="00C624E8" w:rsidRDefault="00C624E8">
      <w:pPr>
        <w:spacing w:before="1" w:line="120" w:lineRule="exact"/>
        <w:rPr>
          <w:sz w:val="13"/>
          <w:szCs w:val="13"/>
        </w:rPr>
      </w:pPr>
    </w:p>
    <w:p w14:paraId="0D3F52EF" w14:textId="77777777" w:rsidR="00C624E8" w:rsidRDefault="00E258B8">
      <w:pPr>
        <w:spacing w:line="240" w:lineRule="exact"/>
        <w:ind w:left="119" w:right="82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emb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proofErr w:type="gramEnd"/>
    </w:p>
    <w:p w14:paraId="515D5019" w14:textId="77777777" w:rsidR="00C624E8" w:rsidRDefault="00C624E8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1902"/>
        <w:gridCol w:w="2510"/>
        <w:gridCol w:w="854"/>
      </w:tblGrid>
      <w:tr w:rsidR="00C624E8" w14:paraId="452A440B" w14:textId="77777777">
        <w:trPr>
          <w:trHeight w:hRule="exact" w:val="45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03D6AE8B" w14:textId="77777777" w:rsidR="00C624E8" w:rsidRDefault="00E258B8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….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5DF2CDB5" w14:textId="77777777" w:rsidR="00C624E8" w:rsidRDefault="00E258B8">
            <w:pPr>
              <w:spacing w:before="72"/>
              <w:ind w:left="3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93"/>
                <w:sz w:val="22"/>
                <w:szCs w:val="22"/>
              </w:rPr>
              <w:t>......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....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/.......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46CA6FF8" w14:textId="77777777" w:rsidR="00C624E8" w:rsidRDefault="00E258B8">
            <w:pPr>
              <w:spacing w:before="72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F36676A" w14:textId="77777777" w:rsidR="00C624E8" w:rsidRDefault="00E258B8">
            <w:pPr>
              <w:spacing w:before="72"/>
              <w:ind w:left="2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eks</w:t>
            </w:r>
            <w:proofErr w:type="spellEnd"/>
          </w:p>
        </w:tc>
      </w:tr>
      <w:tr w:rsidR="00C624E8" w14:paraId="6A9849E6" w14:textId="77777777">
        <w:trPr>
          <w:trHeight w:hRule="exact" w:val="493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0181417A" w14:textId="77777777" w:rsidR="00C624E8" w:rsidRDefault="00C624E8">
            <w:pPr>
              <w:spacing w:before="9" w:line="100" w:lineRule="exact"/>
              <w:rPr>
                <w:sz w:val="10"/>
                <w:szCs w:val="10"/>
              </w:rPr>
            </w:pPr>
          </w:p>
          <w:p w14:paraId="56B992E0" w14:textId="77777777" w:rsidR="00C624E8" w:rsidRDefault="00E258B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….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28448600" w14:textId="77777777" w:rsidR="00C624E8" w:rsidRDefault="00C624E8">
            <w:pPr>
              <w:spacing w:before="9" w:line="100" w:lineRule="exact"/>
              <w:rPr>
                <w:sz w:val="10"/>
                <w:szCs w:val="10"/>
              </w:rPr>
            </w:pPr>
          </w:p>
          <w:p w14:paraId="67D57F25" w14:textId="77777777" w:rsidR="00C624E8" w:rsidRDefault="00E258B8">
            <w:pPr>
              <w:ind w:left="3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93"/>
                <w:sz w:val="22"/>
                <w:szCs w:val="22"/>
              </w:rPr>
              <w:t>......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....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/.......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047BA3C8" w14:textId="77777777" w:rsidR="00C624E8" w:rsidRDefault="00C624E8">
            <w:pPr>
              <w:spacing w:before="9" w:line="100" w:lineRule="exact"/>
              <w:rPr>
                <w:sz w:val="10"/>
                <w:szCs w:val="10"/>
              </w:rPr>
            </w:pPr>
          </w:p>
          <w:p w14:paraId="1646F45E" w14:textId="77777777" w:rsidR="00C624E8" w:rsidRDefault="00E258B8">
            <w:pPr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B198347" w14:textId="77777777" w:rsidR="00C624E8" w:rsidRDefault="00C624E8">
            <w:pPr>
              <w:spacing w:before="9" w:line="100" w:lineRule="exact"/>
              <w:rPr>
                <w:sz w:val="10"/>
                <w:szCs w:val="10"/>
              </w:rPr>
            </w:pPr>
          </w:p>
          <w:p w14:paraId="5CCE1F6C" w14:textId="77777777" w:rsidR="00C624E8" w:rsidRDefault="00E258B8">
            <w:pPr>
              <w:ind w:left="2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eks</w:t>
            </w:r>
            <w:proofErr w:type="spellEnd"/>
          </w:p>
        </w:tc>
      </w:tr>
      <w:tr w:rsidR="00C624E8" w14:paraId="0DE6E171" w14:textId="77777777">
        <w:trPr>
          <w:trHeight w:hRule="exact" w:val="493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6F57EA52" w14:textId="77777777" w:rsidR="00C624E8" w:rsidRDefault="00C624E8">
            <w:pPr>
              <w:spacing w:before="8" w:line="100" w:lineRule="exact"/>
              <w:rPr>
                <w:sz w:val="10"/>
                <w:szCs w:val="10"/>
              </w:rPr>
            </w:pPr>
          </w:p>
          <w:p w14:paraId="1AC54FF7" w14:textId="77777777" w:rsidR="00C624E8" w:rsidRDefault="00E258B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….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1E997A18" w14:textId="77777777" w:rsidR="00C624E8" w:rsidRDefault="00C624E8">
            <w:pPr>
              <w:spacing w:before="8" w:line="100" w:lineRule="exact"/>
              <w:rPr>
                <w:sz w:val="10"/>
                <w:szCs w:val="10"/>
              </w:rPr>
            </w:pPr>
          </w:p>
          <w:p w14:paraId="00EDA983" w14:textId="77777777" w:rsidR="00C624E8" w:rsidRDefault="00E258B8">
            <w:pPr>
              <w:ind w:left="3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93"/>
                <w:sz w:val="22"/>
                <w:szCs w:val="22"/>
              </w:rPr>
              <w:t>......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....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/.......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388CC24F" w14:textId="77777777" w:rsidR="00C624E8" w:rsidRDefault="00C624E8">
            <w:pPr>
              <w:spacing w:before="8" w:line="100" w:lineRule="exact"/>
              <w:rPr>
                <w:sz w:val="10"/>
                <w:szCs w:val="10"/>
              </w:rPr>
            </w:pPr>
          </w:p>
          <w:p w14:paraId="0B0721A0" w14:textId="77777777" w:rsidR="00C624E8" w:rsidRDefault="00E258B8">
            <w:pPr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BA1BCA9" w14:textId="77777777" w:rsidR="00C624E8" w:rsidRDefault="00C624E8">
            <w:pPr>
              <w:spacing w:before="8" w:line="100" w:lineRule="exact"/>
              <w:rPr>
                <w:sz w:val="10"/>
                <w:szCs w:val="10"/>
              </w:rPr>
            </w:pPr>
          </w:p>
          <w:p w14:paraId="76CF6872" w14:textId="77777777" w:rsidR="00C624E8" w:rsidRDefault="00E258B8">
            <w:pPr>
              <w:ind w:left="2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eks</w:t>
            </w:r>
            <w:proofErr w:type="spellEnd"/>
          </w:p>
        </w:tc>
      </w:tr>
      <w:tr w:rsidR="00C624E8" w14:paraId="416562FA" w14:textId="77777777">
        <w:trPr>
          <w:trHeight w:hRule="exact" w:val="493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6D63619F" w14:textId="77777777" w:rsidR="00C624E8" w:rsidRDefault="00C624E8">
            <w:pPr>
              <w:spacing w:before="9" w:line="100" w:lineRule="exact"/>
              <w:rPr>
                <w:sz w:val="10"/>
                <w:szCs w:val="10"/>
              </w:rPr>
            </w:pPr>
          </w:p>
          <w:p w14:paraId="18A50C19" w14:textId="77777777" w:rsidR="00C624E8" w:rsidRDefault="00E258B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7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…….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0ECDCDF6" w14:textId="77777777" w:rsidR="00C624E8" w:rsidRDefault="00C624E8">
            <w:pPr>
              <w:spacing w:before="9" w:line="100" w:lineRule="exact"/>
              <w:rPr>
                <w:sz w:val="10"/>
                <w:szCs w:val="10"/>
              </w:rPr>
            </w:pPr>
          </w:p>
          <w:p w14:paraId="086316A9" w14:textId="77777777" w:rsidR="00C624E8" w:rsidRDefault="00E258B8">
            <w:pPr>
              <w:ind w:left="3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93"/>
                <w:sz w:val="22"/>
                <w:szCs w:val="22"/>
              </w:rPr>
              <w:t>......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....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/.......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5C68FF06" w14:textId="77777777" w:rsidR="00C624E8" w:rsidRDefault="00C624E8">
            <w:pPr>
              <w:spacing w:before="9" w:line="100" w:lineRule="exact"/>
              <w:rPr>
                <w:sz w:val="10"/>
                <w:szCs w:val="10"/>
              </w:rPr>
            </w:pPr>
          </w:p>
          <w:p w14:paraId="430C7AC5" w14:textId="77777777" w:rsidR="00C624E8" w:rsidRDefault="00E258B8">
            <w:pPr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0CEBF7E" w14:textId="77777777" w:rsidR="00C624E8" w:rsidRDefault="00C624E8">
            <w:pPr>
              <w:spacing w:before="9" w:line="100" w:lineRule="exact"/>
              <w:rPr>
                <w:sz w:val="10"/>
                <w:szCs w:val="10"/>
              </w:rPr>
            </w:pPr>
          </w:p>
          <w:p w14:paraId="26951C24" w14:textId="77777777" w:rsidR="00C624E8" w:rsidRDefault="00E258B8">
            <w:pPr>
              <w:ind w:left="28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</w:tr>
      <w:tr w:rsidR="00C624E8" w14:paraId="16756708" w14:textId="77777777">
        <w:trPr>
          <w:trHeight w:hRule="exact" w:val="456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6992D8C0" w14:textId="77777777" w:rsidR="00C624E8" w:rsidRDefault="00C624E8">
            <w:pPr>
              <w:spacing w:before="8" w:line="100" w:lineRule="exact"/>
              <w:rPr>
                <w:sz w:val="10"/>
                <w:szCs w:val="10"/>
              </w:rPr>
            </w:pPr>
          </w:p>
          <w:p w14:paraId="419225FA" w14:textId="77777777" w:rsidR="00C624E8" w:rsidRDefault="00E258B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….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1EC7B4B3" w14:textId="77777777" w:rsidR="00C624E8" w:rsidRDefault="00C624E8">
            <w:pPr>
              <w:spacing w:before="8" w:line="100" w:lineRule="exact"/>
              <w:rPr>
                <w:sz w:val="10"/>
                <w:szCs w:val="10"/>
              </w:rPr>
            </w:pPr>
          </w:p>
          <w:p w14:paraId="6E6BF870" w14:textId="77777777" w:rsidR="00C624E8" w:rsidRDefault="00E258B8">
            <w:pPr>
              <w:ind w:left="3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93"/>
                <w:sz w:val="22"/>
                <w:szCs w:val="22"/>
              </w:rPr>
              <w:t>......</w:t>
            </w:r>
            <w:r>
              <w:rPr>
                <w:rFonts w:ascii="Arial" w:eastAsia="Arial" w:hAnsi="Arial" w:cs="Arial"/>
                <w:w w:val="9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....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/.......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3F26D07B" w14:textId="77777777" w:rsidR="00C624E8" w:rsidRDefault="00C624E8">
            <w:pPr>
              <w:spacing w:before="8" w:line="100" w:lineRule="exact"/>
              <w:rPr>
                <w:sz w:val="10"/>
                <w:szCs w:val="10"/>
              </w:rPr>
            </w:pPr>
          </w:p>
          <w:p w14:paraId="4F18D8D2" w14:textId="77777777" w:rsidR="00C624E8" w:rsidRDefault="00E258B8">
            <w:pPr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742DDD7" w14:textId="77777777" w:rsidR="00C624E8" w:rsidRDefault="00C624E8">
            <w:pPr>
              <w:spacing w:before="8" w:line="100" w:lineRule="exact"/>
              <w:rPr>
                <w:sz w:val="10"/>
                <w:szCs w:val="10"/>
              </w:rPr>
            </w:pPr>
          </w:p>
          <w:p w14:paraId="2B4523A6" w14:textId="77777777" w:rsidR="00C624E8" w:rsidRDefault="00E258B8">
            <w:pPr>
              <w:ind w:left="2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eks</w:t>
            </w:r>
            <w:proofErr w:type="spellEnd"/>
          </w:p>
        </w:tc>
      </w:tr>
    </w:tbl>
    <w:p w14:paraId="30FE5B93" w14:textId="77777777" w:rsidR="00C624E8" w:rsidRDefault="00C624E8">
      <w:pPr>
        <w:spacing w:line="200" w:lineRule="exact"/>
      </w:pPr>
    </w:p>
    <w:p w14:paraId="290BDCB0" w14:textId="77777777" w:rsidR="00C624E8" w:rsidRDefault="00C624E8">
      <w:pPr>
        <w:spacing w:before="18" w:line="280" w:lineRule="exact"/>
        <w:rPr>
          <w:sz w:val="28"/>
          <w:szCs w:val="28"/>
        </w:rPr>
      </w:pPr>
    </w:p>
    <w:p w14:paraId="471E0DF3" w14:textId="77777777" w:rsidR="00C624E8" w:rsidRDefault="00E258B8">
      <w:pPr>
        <w:spacing w:before="32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</w:p>
    <w:p w14:paraId="6709FE17" w14:textId="77777777" w:rsidR="00C624E8" w:rsidRDefault="00C624E8">
      <w:pPr>
        <w:spacing w:before="19" w:line="220" w:lineRule="exact"/>
        <w:rPr>
          <w:sz w:val="22"/>
          <w:szCs w:val="22"/>
        </w:rPr>
      </w:pPr>
    </w:p>
    <w:p w14:paraId="056597E5" w14:textId="77777777" w:rsidR="00C624E8" w:rsidRDefault="00E258B8">
      <w:pPr>
        <w:ind w:left="4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….      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......</w:t>
      </w:r>
      <w:r>
        <w:rPr>
          <w:rFonts w:ascii="Arial" w:eastAsia="Arial" w:hAnsi="Arial" w:cs="Arial"/>
          <w:w w:val="93"/>
          <w:sz w:val="22"/>
          <w:szCs w:val="22"/>
        </w:rPr>
        <w:t>.</w:t>
      </w:r>
      <w:r>
        <w:rPr>
          <w:rFonts w:ascii="Arial" w:eastAsia="Arial" w:hAnsi="Arial" w:cs="Arial"/>
          <w:spacing w:val="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/.......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2"/>
          <w:sz w:val="22"/>
          <w:szCs w:val="22"/>
        </w:rPr>
        <w:t>1</w:t>
      </w:r>
      <w:r>
        <w:rPr>
          <w:rFonts w:ascii="Arial" w:eastAsia="Arial" w:hAnsi="Arial" w:cs="Arial"/>
          <w:spacing w:val="-4"/>
          <w:position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2"/>
          <w:sz w:val="22"/>
          <w:szCs w:val="22"/>
        </w:rPr>
        <w:t>eks</w:t>
      </w:r>
      <w:proofErr w:type="spellEnd"/>
    </w:p>
    <w:p w14:paraId="2580D002" w14:textId="77777777" w:rsidR="00C624E8" w:rsidRDefault="00C624E8">
      <w:pPr>
        <w:spacing w:before="3" w:line="140" w:lineRule="exact"/>
        <w:rPr>
          <w:sz w:val="14"/>
          <w:szCs w:val="14"/>
        </w:rPr>
      </w:pPr>
    </w:p>
    <w:p w14:paraId="59B8AFD2" w14:textId="77777777" w:rsidR="00C624E8" w:rsidRDefault="00E258B8">
      <w:pPr>
        <w:spacing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ka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</w:p>
    <w:p w14:paraId="1D3DF5FD" w14:textId="77777777" w:rsidR="00C624E8" w:rsidRDefault="00C624E8">
      <w:pPr>
        <w:spacing w:before="16" w:line="220" w:lineRule="exact"/>
        <w:rPr>
          <w:sz w:val="22"/>
          <w:szCs w:val="22"/>
        </w:rPr>
      </w:pPr>
    </w:p>
    <w:p w14:paraId="6D12B78F" w14:textId="77777777" w:rsidR="00C624E8" w:rsidRDefault="00E258B8">
      <w:pPr>
        <w:spacing w:before="32" w:line="360" w:lineRule="exact"/>
        <w:ind w:left="53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93"/>
          <w:position w:val="9"/>
          <w:sz w:val="22"/>
          <w:szCs w:val="22"/>
        </w:rPr>
        <w:t>......</w:t>
      </w:r>
      <w:r>
        <w:rPr>
          <w:rFonts w:ascii="Arial" w:eastAsia="Arial" w:hAnsi="Arial" w:cs="Arial"/>
          <w:w w:val="93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5"/>
          <w:w w:val="93"/>
          <w:position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/</w:t>
      </w:r>
      <w:r>
        <w:rPr>
          <w:rFonts w:ascii="Arial" w:eastAsia="Arial" w:hAnsi="Arial" w:cs="Arial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9"/>
          <w:sz w:val="22"/>
          <w:szCs w:val="22"/>
        </w:rPr>
        <w:t>.</w:t>
      </w:r>
      <w:r>
        <w:rPr>
          <w:rFonts w:ascii="Arial" w:eastAsia="Arial" w:hAnsi="Arial" w:cs="Arial"/>
          <w:position w:val="9"/>
          <w:sz w:val="22"/>
          <w:szCs w:val="22"/>
        </w:rPr>
        <w:t>....</w:t>
      </w:r>
      <w:r>
        <w:rPr>
          <w:rFonts w:ascii="Arial" w:eastAsia="Arial" w:hAnsi="Arial" w:cs="Arial"/>
          <w:spacing w:val="5"/>
          <w:position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/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position w:val="9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8"/>
          <w:position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9"/>
          <w:sz w:val="22"/>
          <w:szCs w:val="22"/>
        </w:rPr>
        <w:t>.</w:t>
      </w:r>
      <w:r>
        <w:rPr>
          <w:rFonts w:ascii="Arial" w:eastAsia="Arial" w:hAnsi="Arial" w:cs="Arial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9"/>
          <w:sz w:val="22"/>
          <w:szCs w:val="22"/>
        </w:rPr>
        <w:t>.</w:t>
      </w:r>
      <w:r>
        <w:rPr>
          <w:rFonts w:ascii="Arial" w:eastAsia="Arial" w:hAnsi="Arial" w:cs="Arial"/>
          <w:position w:val="9"/>
          <w:sz w:val="22"/>
          <w:szCs w:val="22"/>
        </w:rPr>
        <w:t>.</w:t>
      </w:r>
      <w:r>
        <w:rPr>
          <w:rFonts w:ascii="Arial" w:eastAsia="Arial" w:hAnsi="Arial" w:cs="Arial"/>
          <w:spacing w:val="5"/>
          <w:position w:val="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3"/>
          <w:sz w:val="22"/>
          <w:szCs w:val="22"/>
        </w:rPr>
        <w:t>1</w:t>
      </w:r>
      <w:r>
        <w:rPr>
          <w:rFonts w:ascii="Arial" w:eastAsia="Arial" w:hAnsi="Arial" w:cs="Arial"/>
          <w:spacing w:val="-5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3"/>
          <w:sz w:val="22"/>
          <w:szCs w:val="22"/>
        </w:rPr>
        <w:t>k</w:t>
      </w:r>
      <w:r>
        <w:rPr>
          <w:rFonts w:ascii="Arial" w:eastAsia="Arial" w:hAnsi="Arial" w:cs="Arial"/>
          <w:position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1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3"/>
          <w:sz w:val="22"/>
          <w:szCs w:val="22"/>
        </w:rPr>
        <w:t>+</w:t>
      </w:r>
      <w:r>
        <w:rPr>
          <w:rFonts w:ascii="Arial" w:eastAsia="Arial" w:hAnsi="Arial" w:cs="Arial"/>
          <w:spacing w:val="-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3"/>
          <w:sz w:val="22"/>
          <w:szCs w:val="22"/>
        </w:rPr>
        <w:t>C</w:t>
      </w:r>
      <w:r>
        <w:rPr>
          <w:rFonts w:ascii="Arial" w:eastAsia="Arial" w:hAnsi="Arial" w:cs="Arial"/>
          <w:position w:val="-3"/>
          <w:sz w:val="22"/>
          <w:szCs w:val="22"/>
        </w:rPr>
        <w:t>D</w:t>
      </w:r>
      <w:r>
        <w:rPr>
          <w:rFonts w:ascii="Arial" w:eastAsia="Arial" w:hAnsi="Arial" w:cs="Arial"/>
          <w:spacing w:val="-11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22"/>
          <w:szCs w:val="22"/>
        </w:rPr>
        <w:t>*</w:t>
      </w:r>
      <w:r>
        <w:rPr>
          <w:rFonts w:ascii="Arial" w:eastAsia="Arial" w:hAnsi="Arial" w:cs="Arial"/>
          <w:position w:val="-3"/>
          <w:sz w:val="22"/>
          <w:szCs w:val="22"/>
        </w:rPr>
        <w:t>)</w:t>
      </w:r>
    </w:p>
    <w:p w14:paraId="0218E230" w14:textId="77777777" w:rsidR="00C624E8" w:rsidRDefault="00C624E8">
      <w:pPr>
        <w:spacing w:line="200" w:lineRule="exact"/>
      </w:pPr>
    </w:p>
    <w:p w14:paraId="0FA9FB05" w14:textId="77777777" w:rsidR="00C624E8" w:rsidRDefault="00C624E8">
      <w:pPr>
        <w:spacing w:line="200" w:lineRule="exact"/>
      </w:pPr>
    </w:p>
    <w:p w14:paraId="070FAF69" w14:textId="77777777" w:rsidR="00C624E8" w:rsidRDefault="00C624E8">
      <w:pPr>
        <w:spacing w:line="200" w:lineRule="exact"/>
      </w:pPr>
    </w:p>
    <w:p w14:paraId="0B2E76EC" w14:textId="77777777" w:rsidR="00C624E8" w:rsidRDefault="00C624E8">
      <w:pPr>
        <w:spacing w:line="200" w:lineRule="exact"/>
      </w:pPr>
    </w:p>
    <w:p w14:paraId="1094E553" w14:textId="77777777" w:rsidR="00C624E8" w:rsidRDefault="00C624E8">
      <w:pPr>
        <w:spacing w:before="10" w:line="260" w:lineRule="exact"/>
        <w:rPr>
          <w:sz w:val="26"/>
          <w:szCs w:val="26"/>
        </w:rPr>
      </w:pPr>
    </w:p>
    <w:p w14:paraId="3B2E4D5C" w14:textId="77777777" w:rsidR="00C624E8" w:rsidRDefault="00E258B8">
      <w:pPr>
        <w:spacing w:before="32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*)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f</w:t>
      </w:r>
      <w:bookmarkEnd w:id="0"/>
    </w:p>
    <w:sectPr w:rsidR="00C624E8" w:rsidSect="0060297F">
      <w:headerReference w:type="default" r:id="rId7"/>
      <w:footerReference w:type="default" r:id="rId8"/>
      <w:type w:val="continuous"/>
      <w:pgSz w:w="11900" w:h="16840"/>
      <w:pgMar w:top="1559" w:right="578" w:bottom="680" w:left="624" w:header="51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50AD" w14:textId="77777777" w:rsidR="00E258B8" w:rsidRDefault="00E258B8" w:rsidP="006E237A">
      <w:r>
        <w:separator/>
      </w:r>
    </w:p>
  </w:endnote>
  <w:endnote w:type="continuationSeparator" w:id="0">
    <w:p w14:paraId="24806C2E" w14:textId="77777777" w:rsidR="00E258B8" w:rsidRDefault="00E258B8" w:rsidP="006E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meno Regular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0" w:type="dxa"/>
      <w:jc w:val="center"/>
      <w:tblBorders>
        <w:top w:val="single" w:sz="18" w:space="0" w:color="002060"/>
      </w:tblBorders>
      <w:tblLayout w:type="fixed"/>
      <w:tblCellMar>
        <w:top w:w="57" w:type="dxa"/>
      </w:tblCellMar>
      <w:tblLook w:val="04A0" w:firstRow="1" w:lastRow="0" w:firstColumn="1" w:lastColumn="0" w:noHBand="0" w:noVBand="1"/>
    </w:tblPr>
    <w:tblGrid>
      <w:gridCol w:w="2835"/>
      <w:gridCol w:w="7595"/>
    </w:tblGrid>
    <w:tr w:rsidR="001C5D16" w14:paraId="5F2D762A" w14:textId="77777777" w:rsidTr="000039D6">
      <w:trPr>
        <w:trHeight w:val="751"/>
        <w:jc w:val="center"/>
      </w:trPr>
      <w:tc>
        <w:tcPr>
          <w:tcW w:w="2835" w:type="dxa"/>
          <w:shd w:val="clear" w:color="auto" w:fill="auto"/>
          <w:vAlign w:val="bottom"/>
        </w:tcPr>
        <w:p w14:paraId="5CB562ED" w14:textId="77777777" w:rsidR="001C5D16" w:rsidRDefault="001C5D16" w:rsidP="001C5D16">
          <w:pPr>
            <w:pStyle w:val="Header"/>
            <w:contextualSpacing/>
          </w:pPr>
          <w:r>
            <w:rPr>
              <w:noProof/>
            </w:rPr>
            <w:drawing>
              <wp:inline distT="0" distB="0" distL="0" distR="0" wp14:anchorId="1FAB6CBA" wp14:editId="0E76E3BB">
                <wp:extent cx="1657350" cy="552450"/>
                <wp:effectExtent l="0" t="0" r="0" b="0"/>
                <wp:docPr id="16" name="Picture 16" descr="LOGO - SICS ISO 90012008 &amp; KAN (REV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SICS ISO 90012008 &amp; KAN (REV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5" w:type="dxa"/>
          <w:shd w:val="clear" w:color="auto" w:fill="auto"/>
          <w:vAlign w:val="bottom"/>
        </w:tcPr>
        <w:p w14:paraId="35A11875" w14:textId="77777777" w:rsidR="001C5D16" w:rsidRPr="00DB5FF4" w:rsidRDefault="001C5D16" w:rsidP="001C5D16">
          <w:pPr>
            <w:pStyle w:val="Header"/>
            <w:contextualSpacing/>
            <w:rPr>
              <w:color w:val="1F3864"/>
            </w:rPr>
          </w:pPr>
          <w:proofErr w:type="spellStart"/>
          <w:r w:rsidRPr="00DB5FF4">
            <w:rPr>
              <w:color w:val="1F3864"/>
            </w:rPr>
            <w:t>Telepon</w:t>
          </w:r>
          <w:proofErr w:type="spellEnd"/>
          <w:r w:rsidRPr="00DB5FF4">
            <w:rPr>
              <w:color w:val="1F3864"/>
            </w:rPr>
            <w:t>/</w:t>
          </w:r>
          <w:proofErr w:type="spellStart"/>
          <w:r w:rsidRPr="00DB5FF4">
            <w:rPr>
              <w:color w:val="1F3864"/>
            </w:rPr>
            <w:t>Faksimile</w:t>
          </w:r>
          <w:proofErr w:type="spellEnd"/>
          <w:r w:rsidRPr="00DB5FF4">
            <w:rPr>
              <w:color w:val="1F3864"/>
            </w:rPr>
            <w:t xml:space="preserve"> </w:t>
          </w:r>
          <w:proofErr w:type="spellStart"/>
          <w:r w:rsidRPr="00DB5FF4">
            <w:rPr>
              <w:color w:val="1F3864"/>
            </w:rPr>
            <w:t>Departemen</w:t>
          </w:r>
          <w:proofErr w:type="spellEnd"/>
          <w:r w:rsidRPr="00DB5FF4">
            <w:rPr>
              <w:color w:val="1F3864"/>
            </w:rPr>
            <w:t>:</w:t>
          </w:r>
        </w:p>
        <w:p w14:paraId="00340BBC" w14:textId="77777777" w:rsidR="001C5D16" w:rsidRDefault="001C5D16" w:rsidP="001C5D16">
          <w:pPr>
            <w:pStyle w:val="Header"/>
            <w:contextualSpacing/>
            <w:rPr>
              <w:color w:val="1F3864"/>
            </w:rPr>
          </w:pPr>
          <w:proofErr w:type="spellStart"/>
          <w:r w:rsidRPr="00DB5FF4">
            <w:rPr>
              <w:color w:val="1F3864"/>
            </w:rPr>
            <w:t>Statistika</w:t>
          </w:r>
          <w:proofErr w:type="spellEnd"/>
          <w:r w:rsidRPr="00DB5FF4">
            <w:rPr>
              <w:color w:val="1F3864"/>
            </w:rPr>
            <w:t xml:space="preserve"> (0251) 8624535 – </w:t>
          </w:r>
          <w:proofErr w:type="spellStart"/>
          <w:r w:rsidRPr="00DB5FF4">
            <w:rPr>
              <w:color w:val="1F3864"/>
            </w:rPr>
            <w:t>Geofisika</w:t>
          </w:r>
          <w:proofErr w:type="spellEnd"/>
          <w:r w:rsidRPr="00DB5FF4">
            <w:rPr>
              <w:color w:val="1F3864"/>
            </w:rPr>
            <w:t xml:space="preserve"> dan </w:t>
          </w:r>
          <w:proofErr w:type="spellStart"/>
          <w:r w:rsidRPr="00DB5FF4">
            <w:rPr>
              <w:color w:val="1F3864"/>
            </w:rPr>
            <w:t>Meteorologi</w:t>
          </w:r>
          <w:proofErr w:type="spellEnd"/>
          <w:r w:rsidRPr="00DB5FF4">
            <w:rPr>
              <w:color w:val="1F3864"/>
            </w:rPr>
            <w:t xml:space="preserve"> (0251) 8623850</w:t>
          </w:r>
        </w:p>
        <w:p w14:paraId="67B2ECDB" w14:textId="77777777" w:rsidR="001C5D16" w:rsidRDefault="001C5D16" w:rsidP="001C5D16">
          <w:pPr>
            <w:pStyle w:val="Header"/>
            <w:contextualSpacing/>
            <w:rPr>
              <w:color w:val="1F3864"/>
            </w:rPr>
          </w:pPr>
          <w:proofErr w:type="spellStart"/>
          <w:r w:rsidRPr="00DB5FF4">
            <w:rPr>
              <w:color w:val="1F3864"/>
            </w:rPr>
            <w:t>Biologi</w:t>
          </w:r>
          <w:proofErr w:type="spellEnd"/>
          <w:r w:rsidRPr="00DB5FF4">
            <w:rPr>
              <w:color w:val="1F3864"/>
            </w:rPr>
            <w:t xml:space="preserve"> (0251) 8622833</w:t>
          </w:r>
          <w:r>
            <w:rPr>
              <w:color w:val="1F3864"/>
            </w:rPr>
            <w:t xml:space="preserve"> – </w:t>
          </w:r>
          <w:r w:rsidRPr="00DB5FF4">
            <w:rPr>
              <w:color w:val="1F3864"/>
            </w:rPr>
            <w:t xml:space="preserve">Kimia (0251) 8624567 – </w:t>
          </w:r>
          <w:proofErr w:type="spellStart"/>
          <w:r w:rsidRPr="00DB5FF4">
            <w:rPr>
              <w:color w:val="1F3864"/>
            </w:rPr>
            <w:t>Matematika</w:t>
          </w:r>
          <w:proofErr w:type="spellEnd"/>
          <w:r w:rsidRPr="00DB5FF4">
            <w:rPr>
              <w:color w:val="1F3864"/>
            </w:rPr>
            <w:t xml:space="preserve"> (0251) 8625276</w:t>
          </w:r>
        </w:p>
        <w:p w14:paraId="56358B4A" w14:textId="77777777" w:rsidR="001C5D16" w:rsidRPr="009D6A67" w:rsidRDefault="001C5D16" w:rsidP="001C5D16">
          <w:pPr>
            <w:pStyle w:val="Header"/>
            <w:contextualSpacing/>
            <w:rPr>
              <w:color w:val="1F3864"/>
            </w:rPr>
          </w:pPr>
          <w:proofErr w:type="spellStart"/>
          <w:r w:rsidRPr="00DB5FF4">
            <w:rPr>
              <w:color w:val="1F3864"/>
            </w:rPr>
            <w:t>Ilmu</w:t>
          </w:r>
          <w:proofErr w:type="spellEnd"/>
          <w:r w:rsidRPr="00DB5FF4">
            <w:rPr>
              <w:color w:val="1F3864"/>
            </w:rPr>
            <w:t xml:space="preserve"> </w:t>
          </w:r>
          <w:proofErr w:type="spellStart"/>
          <w:r w:rsidRPr="00DB5FF4">
            <w:rPr>
              <w:color w:val="1F3864"/>
            </w:rPr>
            <w:t>Komputer</w:t>
          </w:r>
          <w:proofErr w:type="spellEnd"/>
          <w:r w:rsidRPr="00DB5FF4">
            <w:rPr>
              <w:color w:val="1F3864"/>
            </w:rPr>
            <w:t xml:space="preserve"> (0251) 8625584</w:t>
          </w:r>
          <w:r>
            <w:rPr>
              <w:color w:val="1F3864"/>
            </w:rPr>
            <w:t xml:space="preserve"> – </w:t>
          </w:r>
          <w:proofErr w:type="spellStart"/>
          <w:r w:rsidRPr="00DB5FF4">
            <w:rPr>
              <w:color w:val="1F3864"/>
            </w:rPr>
            <w:t>Fisika</w:t>
          </w:r>
          <w:proofErr w:type="spellEnd"/>
          <w:r w:rsidRPr="00DB5FF4">
            <w:rPr>
              <w:color w:val="1F3864"/>
            </w:rPr>
            <w:t xml:space="preserve"> (0251) 8625728 – </w:t>
          </w:r>
          <w:proofErr w:type="spellStart"/>
          <w:r w:rsidRPr="00DB5FF4">
            <w:rPr>
              <w:color w:val="1F3864"/>
            </w:rPr>
            <w:t>Biokimia</w:t>
          </w:r>
          <w:proofErr w:type="spellEnd"/>
          <w:r w:rsidRPr="00DB5FF4">
            <w:rPr>
              <w:color w:val="1F3864"/>
            </w:rPr>
            <w:t xml:space="preserve"> (0251) 8423267</w:t>
          </w:r>
        </w:p>
      </w:tc>
    </w:tr>
  </w:tbl>
  <w:p w14:paraId="6E1B12C1" w14:textId="77777777" w:rsidR="001C5D16" w:rsidRDefault="001C5D16" w:rsidP="001C5D16">
    <w:pPr>
      <w:pStyle w:val="Footer"/>
      <w:contextualSpacing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0B2D57" wp14:editId="01D7231F">
              <wp:simplePos x="0" y="0"/>
              <wp:positionH relativeFrom="page">
                <wp:posOffset>85761</wp:posOffset>
              </wp:positionH>
              <wp:positionV relativeFrom="page">
                <wp:posOffset>6275993</wp:posOffset>
              </wp:positionV>
              <wp:extent cx="294640" cy="4326255"/>
              <wp:effectExtent l="9525" t="0" r="635" b="4445"/>
              <wp:wrapNone/>
              <wp:docPr id="6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640" cy="4326255"/>
                        <a:chOff x="0" y="10025"/>
                        <a:chExt cx="464" cy="6813"/>
                      </a:xfrm>
                    </wpg:grpSpPr>
                    <wps:wsp>
                      <wps:cNvPr id="67" name="Freeform 34"/>
                      <wps:cNvSpPr>
                        <a:spLocks/>
                      </wps:cNvSpPr>
                      <wps:spPr bwMode="auto">
                        <a:xfrm>
                          <a:off x="0" y="12869"/>
                          <a:ext cx="451" cy="3968"/>
                        </a:xfrm>
                        <a:custGeom>
                          <a:avLst/>
                          <a:gdLst>
                            <a:gd name="T0" fmla="*/ 451 w 451"/>
                            <a:gd name="T1" fmla="+- 0 16836 12869"/>
                            <a:gd name="T2" fmla="*/ 16836 h 3968"/>
                            <a:gd name="T3" fmla="*/ 451 w 451"/>
                            <a:gd name="T4" fmla="+- 0 13194 12869"/>
                            <a:gd name="T5" fmla="*/ 13194 h 3968"/>
                            <a:gd name="T6" fmla="*/ 0 w 451"/>
                            <a:gd name="T7" fmla="+- 0 12869 12869"/>
                            <a:gd name="T8" fmla="*/ 12869 h 3968"/>
                            <a:gd name="T9" fmla="*/ 0 w 451"/>
                            <a:gd name="T10" fmla="+- 0 16838 12869"/>
                            <a:gd name="T11" fmla="*/ 16838 h 3968"/>
                            <a:gd name="T12" fmla="*/ 1 w 451"/>
                            <a:gd name="T13" fmla="+- 0 16838 12869"/>
                            <a:gd name="T14" fmla="*/ 16838 h 3968"/>
                            <a:gd name="T15" fmla="*/ 451 w 451"/>
                            <a:gd name="T16" fmla="+- 0 16836 12869"/>
                            <a:gd name="T17" fmla="*/ 16836 h 39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451" h="3968">
                              <a:moveTo>
                                <a:pt x="451" y="3967"/>
                              </a:moveTo>
                              <a:lnTo>
                                <a:pt x="451" y="325"/>
                              </a:lnTo>
                              <a:lnTo>
                                <a:pt x="0" y="0"/>
                              </a:lnTo>
                              <a:lnTo>
                                <a:pt x="0" y="3969"/>
                              </a:lnTo>
                              <a:lnTo>
                                <a:pt x="1" y="3969"/>
                              </a:lnTo>
                              <a:lnTo>
                                <a:pt x="451" y="3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35"/>
                      <wps:cNvSpPr>
                        <a:spLocks/>
                      </wps:cNvSpPr>
                      <wps:spPr bwMode="auto">
                        <a:xfrm>
                          <a:off x="0" y="12260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2260 12260"/>
                            <a:gd name="T2" fmla="*/ 12260 h 497"/>
                            <a:gd name="T3" fmla="*/ 453 w 454"/>
                            <a:gd name="T4" fmla="+- 0 12260 12260"/>
                            <a:gd name="T5" fmla="*/ 12260 h 497"/>
                            <a:gd name="T6" fmla="*/ 428 w 454"/>
                            <a:gd name="T7" fmla="+- 0 12260 12260"/>
                            <a:gd name="T8" fmla="*/ 12260 h 497"/>
                            <a:gd name="T9" fmla="*/ 403 w 454"/>
                            <a:gd name="T10" fmla="+- 0 12262 12260"/>
                            <a:gd name="T11" fmla="*/ 12262 h 497"/>
                            <a:gd name="T12" fmla="*/ 378 w 454"/>
                            <a:gd name="T13" fmla="+- 0 12266 12260"/>
                            <a:gd name="T14" fmla="*/ 12266 h 497"/>
                            <a:gd name="T15" fmla="*/ 353 w 454"/>
                            <a:gd name="T16" fmla="+- 0 12271 12260"/>
                            <a:gd name="T17" fmla="*/ 12271 h 497"/>
                            <a:gd name="T18" fmla="*/ 328 w 454"/>
                            <a:gd name="T19" fmla="+- 0 12277 12260"/>
                            <a:gd name="T20" fmla="*/ 12277 h 497"/>
                            <a:gd name="T21" fmla="*/ 304 w 454"/>
                            <a:gd name="T22" fmla="+- 0 12284 12260"/>
                            <a:gd name="T23" fmla="*/ 12284 h 497"/>
                            <a:gd name="T24" fmla="*/ 280 w 454"/>
                            <a:gd name="T25" fmla="+- 0 12292 12260"/>
                            <a:gd name="T26" fmla="*/ 12292 h 497"/>
                            <a:gd name="T27" fmla="*/ 256 w 454"/>
                            <a:gd name="T28" fmla="+- 0 12302 12260"/>
                            <a:gd name="T29" fmla="*/ 12302 h 497"/>
                            <a:gd name="T30" fmla="*/ 233 w 454"/>
                            <a:gd name="T31" fmla="+- 0 12313 12260"/>
                            <a:gd name="T32" fmla="*/ 12313 h 497"/>
                            <a:gd name="T33" fmla="*/ 210 w 454"/>
                            <a:gd name="T34" fmla="+- 0 12325 12260"/>
                            <a:gd name="T35" fmla="*/ 12325 h 497"/>
                            <a:gd name="T36" fmla="*/ 187 w 454"/>
                            <a:gd name="T37" fmla="+- 0 12339 12260"/>
                            <a:gd name="T38" fmla="*/ 12339 h 497"/>
                            <a:gd name="T39" fmla="*/ 165 w 454"/>
                            <a:gd name="T40" fmla="+- 0 12353 12260"/>
                            <a:gd name="T41" fmla="*/ 12353 h 497"/>
                            <a:gd name="T42" fmla="*/ 143 w 454"/>
                            <a:gd name="T43" fmla="+- 0 12369 12260"/>
                            <a:gd name="T44" fmla="*/ 12369 h 497"/>
                            <a:gd name="T45" fmla="*/ 121 w 454"/>
                            <a:gd name="T46" fmla="+- 0 12386 12260"/>
                            <a:gd name="T47" fmla="*/ 12386 h 497"/>
                            <a:gd name="T48" fmla="*/ 100 w 454"/>
                            <a:gd name="T49" fmla="+- 0 12404 12260"/>
                            <a:gd name="T50" fmla="*/ 12404 h 497"/>
                            <a:gd name="T51" fmla="*/ 79 w 454"/>
                            <a:gd name="T52" fmla="+- 0 12422 12260"/>
                            <a:gd name="T53" fmla="*/ 12422 h 497"/>
                            <a:gd name="T54" fmla="*/ 59 w 454"/>
                            <a:gd name="T55" fmla="+- 0 12442 12260"/>
                            <a:gd name="T56" fmla="*/ 12442 h 497"/>
                            <a:gd name="T57" fmla="*/ 39 w 454"/>
                            <a:gd name="T58" fmla="+- 0 12463 12260"/>
                            <a:gd name="T59" fmla="*/ 12463 h 497"/>
                            <a:gd name="T60" fmla="*/ 19 w 454"/>
                            <a:gd name="T61" fmla="+- 0 12485 12260"/>
                            <a:gd name="T62" fmla="*/ 12485 h 497"/>
                            <a:gd name="T63" fmla="*/ 0 w 454"/>
                            <a:gd name="T64" fmla="+- 0 12508 12260"/>
                            <a:gd name="T65" fmla="*/ 12508 h 497"/>
                            <a:gd name="T66" fmla="*/ 19 w 454"/>
                            <a:gd name="T67" fmla="+- 0 12531 12260"/>
                            <a:gd name="T68" fmla="*/ 12531 h 497"/>
                            <a:gd name="T69" fmla="*/ 39 w 454"/>
                            <a:gd name="T70" fmla="+- 0 12553 12260"/>
                            <a:gd name="T71" fmla="*/ 12553 h 497"/>
                            <a:gd name="T72" fmla="*/ 59 w 454"/>
                            <a:gd name="T73" fmla="+- 0 12574 12260"/>
                            <a:gd name="T74" fmla="*/ 12574 h 497"/>
                            <a:gd name="T75" fmla="*/ 79 w 454"/>
                            <a:gd name="T76" fmla="+- 0 12594 12260"/>
                            <a:gd name="T77" fmla="*/ 12594 h 497"/>
                            <a:gd name="T78" fmla="*/ 100 w 454"/>
                            <a:gd name="T79" fmla="+- 0 12612 12260"/>
                            <a:gd name="T80" fmla="*/ 12612 h 497"/>
                            <a:gd name="T81" fmla="*/ 121 w 454"/>
                            <a:gd name="T82" fmla="+- 0 12630 12260"/>
                            <a:gd name="T83" fmla="*/ 12630 h 497"/>
                            <a:gd name="T84" fmla="*/ 143 w 454"/>
                            <a:gd name="T85" fmla="+- 0 12647 12260"/>
                            <a:gd name="T86" fmla="*/ 12647 h 497"/>
                            <a:gd name="T87" fmla="*/ 165 w 454"/>
                            <a:gd name="T88" fmla="+- 0 12663 12260"/>
                            <a:gd name="T89" fmla="*/ 12663 h 497"/>
                            <a:gd name="T90" fmla="*/ 187 w 454"/>
                            <a:gd name="T91" fmla="+- 0 12677 12260"/>
                            <a:gd name="T92" fmla="*/ 12677 h 497"/>
                            <a:gd name="T93" fmla="*/ 210 w 454"/>
                            <a:gd name="T94" fmla="+- 0 12691 12260"/>
                            <a:gd name="T95" fmla="*/ 12691 h 497"/>
                            <a:gd name="T96" fmla="*/ 233 w 454"/>
                            <a:gd name="T97" fmla="+- 0 12703 12260"/>
                            <a:gd name="T98" fmla="*/ 12703 h 497"/>
                            <a:gd name="T99" fmla="*/ 256 w 454"/>
                            <a:gd name="T100" fmla="+- 0 12714 12260"/>
                            <a:gd name="T101" fmla="*/ 12714 h 497"/>
                            <a:gd name="T102" fmla="*/ 280 w 454"/>
                            <a:gd name="T103" fmla="+- 0 12724 12260"/>
                            <a:gd name="T104" fmla="*/ 12724 h 497"/>
                            <a:gd name="T105" fmla="*/ 304 w 454"/>
                            <a:gd name="T106" fmla="+- 0 12732 12260"/>
                            <a:gd name="T107" fmla="*/ 12732 h 497"/>
                            <a:gd name="T108" fmla="*/ 328 w 454"/>
                            <a:gd name="T109" fmla="+- 0 12739 12260"/>
                            <a:gd name="T110" fmla="*/ 12739 h 497"/>
                            <a:gd name="T111" fmla="*/ 353 w 454"/>
                            <a:gd name="T112" fmla="+- 0 12745 12260"/>
                            <a:gd name="T113" fmla="*/ 12745 h 497"/>
                            <a:gd name="T114" fmla="*/ 378 w 454"/>
                            <a:gd name="T115" fmla="+- 0 12750 12260"/>
                            <a:gd name="T116" fmla="*/ 12750 h 497"/>
                            <a:gd name="T117" fmla="*/ 403 w 454"/>
                            <a:gd name="T118" fmla="+- 0 12754 12260"/>
                            <a:gd name="T119" fmla="*/ 12754 h 497"/>
                            <a:gd name="T120" fmla="*/ 428 w 454"/>
                            <a:gd name="T121" fmla="+- 0 12756 12260"/>
                            <a:gd name="T122" fmla="*/ 12756 h 497"/>
                            <a:gd name="T123" fmla="*/ 453 w 454"/>
                            <a:gd name="T124" fmla="+- 0 12756 12260"/>
                            <a:gd name="T125" fmla="*/ 12756 h 497"/>
                            <a:gd name="T126" fmla="*/ 454 w 454"/>
                            <a:gd name="T127" fmla="+- 0 12756 12260"/>
                            <a:gd name="T128" fmla="*/ 12756 h 497"/>
                            <a:gd name="T129" fmla="*/ 454 w 454"/>
                            <a:gd name="T130" fmla="+- 0 12260 12260"/>
                            <a:gd name="T131" fmla="*/ 12260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0"/>
                              </a:lnTo>
                              <a:lnTo>
                                <a:pt x="403" y="2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2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5"/>
                              </a:lnTo>
                              <a:lnTo>
                                <a:pt x="187" y="79"/>
                              </a:lnTo>
                              <a:lnTo>
                                <a:pt x="165" y="93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2"/>
                              </a:lnTo>
                              <a:lnTo>
                                <a:pt x="59" y="182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2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2"/>
                              </a:lnTo>
                              <a:lnTo>
                                <a:pt x="328" y="479"/>
                              </a:lnTo>
                              <a:lnTo>
                                <a:pt x="353" y="485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6"/>
                              </a:lnTo>
                              <a:lnTo>
                                <a:pt x="454" y="496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5C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36"/>
                      <wps:cNvSpPr>
                        <a:spLocks/>
                      </wps:cNvSpPr>
                      <wps:spPr bwMode="auto">
                        <a:xfrm>
                          <a:off x="0" y="12508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3005 12508"/>
                            <a:gd name="T2" fmla="*/ 13005 h 497"/>
                            <a:gd name="T3" fmla="*/ 0 w 454"/>
                            <a:gd name="T4" fmla="+- 0 13005 12508"/>
                            <a:gd name="T5" fmla="*/ 13005 h 497"/>
                            <a:gd name="T6" fmla="*/ 26 w 454"/>
                            <a:gd name="T7" fmla="+- 0 13004 12508"/>
                            <a:gd name="T8" fmla="*/ 13004 h 497"/>
                            <a:gd name="T9" fmla="*/ 51 w 454"/>
                            <a:gd name="T10" fmla="+- 0 13002 12508"/>
                            <a:gd name="T11" fmla="*/ 13002 h 497"/>
                            <a:gd name="T12" fmla="*/ 76 w 454"/>
                            <a:gd name="T13" fmla="+- 0 12999 12508"/>
                            <a:gd name="T14" fmla="*/ 12999 h 497"/>
                            <a:gd name="T15" fmla="*/ 101 w 454"/>
                            <a:gd name="T16" fmla="+- 0 12994 12508"/>
                            <a:gd name="T17" fmla="*/ 12994 h 497"/>
                            <a:gd name="T18" fmla="*/ 125 w 454"/>
                            <a:gd name="T19" fmla="+- 0 12988 12508"/>
                            <a:gd name="T20" fmla="*/ 12988 h 497"/>
                            <a:gd name="T21" fmla="*/ 150 w 454"/>
                            <a:gd name="T22" fmla="+- 0 12980 12508"/>
                            <a:gd name="T23" fmla="*/ 12980 h 497"/>
                            <a:gd name="T24" fmla="*/ 174 w 454"/>
                            <a:gd name="T25" fmla="+- 0 12972 12508"/>
                            <a:gd name="T26" fmla="*/ 12972 h 497"/>
                            <a:gd name="T27" fmla="*/ 197 w 454"/>
                            <a:gd name="T28" fmla="+- 0 12962 12508"/>
                            <a:gd name="T29" fmla="*/ 12962 h 497"/>
                            <a:gd name="T30" fmla="*/ 221 w 454"/>
                            <a:gd name="T31" fmla="+- 0 12951 12508"/>
                            <a:gd name="T32" fmla="*/ 12951 h 497"/>
                            <a:gd name="T33" fmla="*/ 244 w 454"/>
                            <a:gd name="T34" fmla="+- 0 12939 12508"/>
                            <a:gd name="T35" fmla="*/ 12939 h 497"/>
                            <a:gd name="T36" fmla="*/ 266 w 454"/>
                            <a:gd name="T37" fmla="+- 0 12926 12508"/>
                            <a:gd name="T38" fmla="*/ 12926 h 497"/>
                            <a:gd name="T39" fmla="*/ 289 w 454"/>
                            <a:gd name="T40" fmla="+- 0 12911 12508"/>
                            <a:gd name="T41" fmla="*/ 12911 h 497"/>
                            <a:gd name="T42" fmla="*/ 311 w 454"/>
                            <a:gd name="T43" fmla="+- 0 12895 12508"/>
                            <a:gd name="T44" fmla="*/ 12895 h 497"/>
                            <a:gd name="T45" fmla="*/ 332 w 454"/>
                            <a:gd name="T46" fmla="+- 0 12879 12508"/>
                            <a:gd name="T47" fmla="*/ 12879 h 497"/>
                            <a:gd name="T48" fmla="*/ 354 w 454"/>
                            <a:gd name="T49" fmla="+- 0 12861 12508"/>
                            <a:gd name="T50" fmla="*/ 12861 h 497"/>
                            <a:gd name="T51" fmla="*/ 374 w 454"/>
                            <a:gd name="T52" fmla="+- 0 12842 12508"/>
                            <a:gd name="T53" fmla="*/ 12842 h 497"/>
                            <a:gd name="T54" fmla="*/ 395 w 454"/>
                            <a:gd name="T55" fmla="+- 0 12822 12508"/>
                            <a:gd name="T56" fmla="*/ 12822 h 497"/>
                            <a:gd name="T57" fmla="*/ 415 w 454"/>
                            <a:gd name="T58" fmla="+- 0 12801 12508"/>
                            <a:gd name="T59" fmla="*/ 12801 h 497"/>
                            <a:gd name="T60" fmla="*/ 434 w 454"/>
                            <a:gd name="T61" fmla="+- 0 12779 12508"/>
                            <a:gd name="T62" fmla="*/ 12779 h 497"/>
                            <a:gd name="T63" fmla="*/ 454 w 454"/>
                            <a:gd name="T64" fmla="+- 0 12756 12508"/>
                            <a:gd name="T65" fmla="*/ 12756 h 497"/>
                            <a:gd name="T66" fmla="*/ 434 w 454"/>
                            <a:gd name="T67" fmla="+- 0 12733 12508"/>
                            <a:gd name="T68" fmla="*/ 12733 h 497"/>
                            <a:gd name="T69" fmla="*/ 415 w 454"/>
                            <a:gd name="T70" fmla="+- 0 12712 12508"/>
                            <a:gd name="T71" fmla="*/ 12712 h 497"/>
                            <a:gd name="T72" fmla="*/ 395 w 454"/>
                            <a:gd name="T73" fmla="+- 0 12691 12508"/>
                            <a:gd name="T74" fmla="*/ 12691 h 497"/>
                            <a:gd name="T75" fmla="*/ 374 w 454"/>
                            <a:gd name="T76" fmla="+- 0 12671 12508"/>
                            <a:gd name="T77" fmla="*/ 12671 h 497"/>
                            <a:gd name="T78" fmla="*/ 354 w 454"/>
                            <a:gd name="T79" fmla="+- 0 12652 12508"/>
                            <a:gd name="T80" fmla="*/ 12652 h 497"/>
                            <a:gd name="T81" fmla="*/ 332 w 454"/>
                            <a:gd name="T82" fmla="+- 0 12634 12508"/>
                            <a:gd name="T83" fmla="*/ 12634 h 497"/>
                            <a:gd name="T84" fmla="*/ 311 w 454"/>
                            <a:gd name="T85" fmla="+- 0 12617 12508"/>
                            <a:gd name="T86" fmla="*/ 12617 h 497"/>
                            <a:gd name="T87" fmla="*/ 289 w 454"/>
                            <a:gd name="T88" fmla="+- 0 12602 12508"/>
                            <a:gd name="T89" fmla="*/ 12602 h 497"/>
                            <a:gd name="T90" fmla="*/ 266 w 454"/>
                            <a:gd name="T91" fmla="+- 0 12587 12508"/>
                            <a:gd name="T92" fmla="*/ 12587 h 497"/>
                            <a:gd name="T93" fmla="*/ 244 w 454"/>
                            <a:gd name="T94" fmla="+- 0 12574 12508"/>
                            <a:gd name="T95" fmla="*/ 12574 h 497"/>
                            <a:gd name="T96" fmla="*/ 221 w 454"/>
                            <a:gd name="T97" fmla="+- 0 12562 12508"/>
                            <a:gd name="T98" fmla="*/ 12562 h 497"/>
                            <a:gd name="T99" fmla="*/ 197 w 454"/>
                            <a:gd name="T100" fmla="+- 0 12551 12508"/>
                            <a:gd name="T101" fmla="*/ 12551 h 497"/>
                            <a:gd name="T102" fmla="*/ 174 w 454"/>
                            <a:gd name="T103" fmla="+- 0 12541 12508"/>
                            <a:gd name="T104" fmla="*/ 12541 h 497"/>
                            <a:gd name="T105" fmla="*/ 150 w 454"/>
                            <a:gd name="T106" fmla="+- 0 12532 12508"/>
                            <a:gd name="T107" fmla="*/ 12532 h 497"/>
                            <a:gd name="T108" fmla="*/ 125 w 454"/>
                            <a:gd name="T109" fmla="+- 0 12525 12508"/>
                            <a:gd name="T110" fmla="*/ 12525 h 497"/>
                            <a:gd name="T111" fmla="*/ 101 w 454"/>
                            <a:gd name="T112" fmla="+- 0 12519 12508"/>
                            <a:gd name="T113" fmla="*/ 12519 h 497"/>
                            <a:gd name="T114" fmla="*/ 76 w 454"/>
                            <a:gd name="T115" fmla="+- 0 12514 12508"/>
                            <a:gd name="T116" fmla="*/ 12514 h 497"/>
                            <a:gd name="T117" fmla="*/ 51 w 454"/>
                            <a:gd name="T118" fmla="+- 0 12511 12508"/>
                            <a:gd name="T119" fmla="*/ 12511 h 497"/>
                            <a:gd name="T120" fmla="*/ 26 w 454"/>
                            <a:gd name="T121" fmla="+- 0 12509 12508"/>
                            <a:gd name="T122" fmla="*/ 12509 h 497"/>
                            <a:gd name="T123" fmla="*/ 0 w 454"/>
                            <a:gd name="T124" fmla="+- 0 12508 12508"/>
                            <a:gd name="T125" fmla="*/ 12508 h 497"/>
                            <a:gd name="T126" fmla="*/ 0 w 454"/>
                            <a:gd name="T127" fmla="+- 0 12508 12508"/>
                            <a:gd name="T128" fmla="*/ 12508 h 497"/>
                            <a:gd name="T129" fmla="*/ 0 w 454"/>
                            <a:gd name="T130" fmla="+- 0 13005 12508"/>
                            <a:gd name="T131" fmla="*/ 13005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2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7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8"/>
                              </a:lnTo>
                              <a:lnTo>
                                <a:pt x="434" y="225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09"/>
                              </a:lnTo>
                              <a:lnTo>
                                <a:pt x="289" y="94"/>
                              </a:lnTo>
                              <a:lnTo>
                                <a:pt x="266" y="79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4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6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3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37"/>
                      <wps:cNvSpPr>
                        <a:spLocks/>
                      </wps:cNvSpPr>
                      <wps:spPr bwMode="auto">
                        <a:xfrm>
                          <a:off x="0" y="12011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2508 12011"/>
                            <a:gd name="T2" fmla="*/ 12508 h 497"/>
                            <a:gd name="T3" fmla="*/ 0 w 454"/>
                            <a:gd name="T4" fmla="+- 0 12508 12011"/>
                            <a:gd name="T5" fmla="*/ 12508 h 497"/>
                            <a:gd name="T6" fmla="*/ 26 w 454"/>
                            <a:gd name="T7" fmla="+- 0 12507 12011"/>
                            <a:gd name="T8" fmla="*/ 12507 h 497"/>
                            <a:gd name="T9" fmla="*/ 51 w 454"/>
                            <a:gd name="T10" fmla="+- 0 12505 12011"/>
                            <a:gd name="T11" fmla="*/ 12505 h 497"/>
                            <a:gd name="T12" fmla="*/ 76 w 454"/>
                            <a:gd name="T13" fmla="+- 0 12502 12011"/>
                            <a:gd name="T14" fmla="*/ 12502 h 497"/>
                            <a:gd name="T15" fmla="*/ 101 w 454"/>
                            <a:gd name="T16" fmla="+- 0 12497 12011"/>
                            <a:gd name="T17" fmla="*/ 12497 h 497"/>
                            <a:gd name="T18" fmla="*/ 125 w 454"/>
                            <a:gd name="T19" fmla="+- 0 12491 12011"/>
                            <a:gd name="T20" fmla="*/ 12491 h 497"/>
                            <a:gd name="T21" fmla="*/ 150 w 454"/>
                            <a:gd name="T22" fmla="+- 0 12484 12011"/>
                            <a:gd name="T23" fmla="*/ 12484 h 497"/>
                            <a:gd name="T24" fmla="*/ 174 w 454"/>
                            <a:gd name="T25" fmla="+- 0 12475 12011"/>
                            <a:gd name="T26" fmla="*/ 12475 h 497"/>
                            <a:gd name="T27" fmla="*/ 197 w 454"/>
                            <a:gd name="T28" fmla="+- 0 12465 12011"/>
                            <a:gd name="T29" fmla="*/ 12465 h 497"/>
                            <a:gd name="T30" fmla="*/ 221 w 454"/>
                            <a:gd name="T31" fmla="+- 0 12454 12011"/>
                            <a:gd name="T32" fmla="*/ 12454 h 497"/>
                            <a:gd name="T33" fmla="*/ 244 w 454"/>
                            <a:gd name="T34" fmla="+- 0 12442 12011"/>
                            <a:gd name="T35" fmla="*/ 12442 h 497"/>
                            <a:gd name="T36" fmla="*/ 266 w 454"/>
                            <a:gd name="T37" fmla="+- 0 12429 12011"/>
                            <a:gd name="T38" fmla="*/ 12429 h 497"/>
                            <a:gd name="T39" fmla="*/ 289 w 454"/>
                            <a:gd name="T40" fmla="+- 0 12414 12011"/>
                            <a:gd name="T41" fmla="*/ 12414 h 497"/>
                            <a:gd name="T42" fmla="*/ 311 w 454"/>
                            <a:gd name="T43" fmla="+- 0 12399 12011"/>
                            <a:gd name="T44" fmla="*/ 12399 h 497"/>
                            <a:gd name="T45" fmla="*/ 332 w 454"/>
                            <a:gd name="T46" fmla="+- 0 12382 12011"/>
                            <a:gd name="T47" fmla="*/ 12382 h 497"/>
                            <a:gd name="T48" fmla="*/ 354 w 454"/>
                            <a:gd name="T49" fmla="+- 0 12364 12011"/>
                            <a:gd name="T50" fmla="*/ 12364 h 497"/>
                            <a:gd name="T51" fmla="*/ 374 w 454"/>
                            <a:gd name="T52" fmla="+- 0 12345 12011"/>
                            <a:gd name="T53" fmla="*/ 12345 h 497"/>
                            <a:gd name="T54" fmla="*/ 395 w 454"/>
                            <a:gd name="T55" fmla="+- 0 12325 12011"/>
                            <a:gd name="T56" fmla="*/ 12325 h 497"/>
                            <a:gd name="T57" fmla="*/ 415 w 454"/>
                            <a:gd name="T58" fmla="+- 0 12304 12011"/>
                            <a:gd name="T59" fmla="*/ 12304 h 497"/>
                            <a:gd name="T60" fmla="*/ 434 w 454"/>
                            <a:gd name="T61" fmla="+- 0 12282 12011"/>
                            <a:gd name="T62" fmla="*/ 12282 h 497"/>
                            <a:gd name="T63" fmla="*/ 454 w 454"/>
                            <a:gd name="T64" fmla="+- 0 12260 12011"/>
                            <a:gd name="T65" fmla="*/ 12260 h 497"/>
                            <a:gd name="T66" fmla="*/ 434 w 454"/>
                            <a:gd name="T67" fmla="+- 0 12237 12011"/>
                            <a:gd name="T68" fmla="*/ 12237 h 497"/>
                            <a:gd name="T69" fmla="*/ 415 w 454"/>
                            <a:gd name="T70" fmla="+- 0 12215 12011"/>
                            <a:gd name="T71" fmla="*/ 12215 h 497"/>
                            <a:gd name="T72" fmla="*/ 395 w 454"/>
                            <a:gd name="T73" fmla="+- 0 12194 12011"/>
                            <a:gd name="T74" fmla="*/ 12194 h 497"/>
                            <a:gd name="T75" fmla="*/ 374 w 454"/>
                            <a:gd name="T76" fmla="+- 0 12174 12011"/>
                            <a:gd name="T77" fmla="*/ 12174 h 497"/>
                            <a:gd name="T78" fmla="*/ 354 w 454"/>
                            <a:gd name="T79" fmla="+- 0 12155 12011"/>
                            <a:gd name="T80" fmla="*/ 12155 h 497"/>
                            <a:gd name="T81" fmla="*/ 332 w 454"/>
                            <a:gd name="T82" fmla="+- 0 12137 12011"/>
                            <a:gd name="T83" fmla="*/ 12137 h 497"/>
                            <a:gd name="T84" fmla="*/ 311 w 454"/>
                            <a:gd name="T85" fmla="+- 0 12121 12011"/>
                            <a:gd name="T86" fmla="*/ 12121 h 497"/>
                            <a:gd name="T87" fmla="*/ 289 w 454"/>
                            <a:gd name="T88" fmla="+- 0 12105 12011"/>
                            <a:gd name="T89" fmla="*/ 12105 h 497"/>
                            <a:gd name="T90" fmla="*/ 266 w 454"/>
                            <a:gd name="T91" fmla="+- 0 12090 12011"/>
                            <a:gd name="T92" fmla="*/ 12090 h 497"/>
                            <a:gd name="T93" fmla="*/ 244 w 454"/>
                            <a:gd name="T94" fmla="+- 0 12077 12011"/>
                            <a:gd name="T95" fmla="*/ 12077 h 497"/>
                            <a:gd name="T96" fmla="*/ 221 w 454"/>
                            <a:gd name="T97" fmla="+- 0 12065 12011"/>
                            <a:gd name="T98" fmla="*/ 12065 h 497"/>
                            <a:gd name="T99" fmla="*/ 197 w 454"/>
                            <a:gd name="T100" fmla="+- 0 12054 12011"/>
                            <a:gd name="T101" fmla="*/ 12054 h 497"/>
                            <a:gd name="T102" fmla="*/ 174 w 454"/>
                            <a:gd name="T103" fmla="+- 0 12044 12011"/>
                            <a:gd name="T104" fmla="*/ 12044 h 497"/>
                            <a:gd name="T105" fmla="*/ 150 w 454"/>
                            <a:gd name="T106" fmla="+- 0 12035 12011"/>
                            <a:gd name="T107" fmla="*/ 12035 h 497"/>
                            <a:gd name="T108" fmla="*/ 125 w 454"/>
                            <a:gd name="T109" fmla="+- 0 12028 12011"/>
                            <a:gd name="T110" fmla="*/ 12028 h 497"/>
                            <a:gd name="T111" fmla="*/ 101 w 454"/>
                            <a:gd name="T112" fmla="+- 0 12022 12011"/>
                            <a:gd name="T113" fmla="*/ 12022 h 497"/>
                            <a:gd name="T114" fmla="*/ 76 w 454"/>
                            <a:gd name="T115" fmla="+- 0 12017 12011"/>
                            <a:gd name="T116" fmla="*/ 12017 h 497"/>
                            <a:gd name="T117" fmla="*/ 51 w 454"/>
                            <a:gd name="T118" fmla="+- 0 12014 12011"/>
                            <a:gd name="T119" fmla="*/ 12014 h 497"/>
                            <a:gd name="T120" fmla="*/ 26 w 454"/>
                            <a:gd name="T121" fmla="+- 0 12012 12011"/>
                            <a:gd name="T122" fmla="*/ 12012 h 497"/>
                            <a:gd name="T123" fmla="*/ 0 w 454"/>
                            <a:gd name="T124" fmla="+- 0 12011 12011"/>
                            <a:gd name="T125" fmla="*/ 12011 h 497"/>
                            <a:gd name="T126" fmla="*/ 0 w 454"/>
                            <a:gd name="T127" fmla="+- 0 12011 12011"/>
                            <a:gd name="T128" fmla="*/ 12011 h 497"/>
                            <a:gd name="T129" fmla="*/ 0 w 454"/>
                            <a:gd name="T130" fmla="+- 0 12508 12011"/>
                            <a:gd name="T131" fmla="*/ 12508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8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9"/>
                              </a:lnTo>
                              <a:lnTo>
                                <a:pt x="434" y="226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10"/>
                              </a:lnTo>
                              <a:lnTo>
                                <a:pt x="289" y="94"/>
                              </a:lnTo>
                              <a:lnTo>
                                <a:pt x="266" y="79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4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6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65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38"/>
                      <wps:cNvSpPr>
                        <a:spLocks/>
                      </wps:cNvSpPr>
                      <wps:spPr bwMode="auto">
                        <a:xfrm>
                          <a:off x="0" y="11763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1763 11763"/>
                            <a:gd name="T2" fmla="*/ 11763 h 497"/>
                            <a:gd name="T3" fmla="*/ 453 w 454"/>
                            <a:gd name="T4" fmla="+- 0 11763 11763"/>
                            <a:gd name="T5" fmla="*/ 11763 h 497"/>
                            <a:gd name="T6" fmla="*/ 428 w 454"/>
                            <a:gd name="T7" fmla="+- 0 11764 11763"/>
                            <a:gd name="T8" fmla="*/ 11764 h 497"/>
                            <a:gd name="T9" fmla="*/ 403 w 454"/>
                            <a:gd name="T10" fmla="+- 0 11766 11763"/>
                            <a:gd name="T11" fmla="*/ 11766 h 497"/>
                            <a:gd name="T12" fmla="*/ 378 w 454"/>
                            <a:gd name="T13" fmla="+- 0 11769 11763"/>
                            <a:gd name="T14" fmla="*/ 11769 h 497"/>
                            <a:gd name="T15" fmla="*/ 353 w 454"/>
                            <a:gd name="T16" fmla="+- 0 11774 11763"/>
                            <a:gd name="T17" fmla="*/ 11774 h 497"/>
                            <a:gd name="T18" fmla="*/ 328 w 454"/>
                            <a:gd name="T19" fmla="+- 0 11780 11763"/>
                            <a:gd name="T20" fmla="*/ 11780 h 497"/>
                            <a:gd name="T21" fmla="*/ 304 w 454"/>
                            <a:gd name="T22" fmla="+- 0 11787 11763"/>
                            <a:gd name="T23" fmla="*/ 11787 h 497"/>
                            <a:gd name="T24" fmla="*/ 280 w 454"/>
                            <a:gd name="T25" fmla="+- 0 11796 11763"/>
                            <a:gd name="T26" fmla="*/ 11796 h 497"/>
                            <a:gd name="T27" fmla="*/ 256 w 454"/>
                            <a:gd name="T28" fmla="+- 0 11805 11763"/>
                            <a:gd name="T29" fmla="*/ 11805 h 497"/>
                            <a:gd name="T30" fmla="*/ 233 w 454"/>
                            <a:gd name="T31" fmla="+- 0 11816 11763"/>
                            <a:gd name="T32" fmla="*/ 11816 h 497"/>
                            <a:gd name="T33" fmla="*/ 210 w 454"/>
                            <a:gd name="T34" fmla="+- 0 11829 11763"/>
                            <a:gd name="T35" fmla="*/ 11829 h 497"/>
                            <a:gd name="T36" fmla="*/ 187 w 454"/>
                            <a:gd name="T37" fmla="+- 0 11842 11763"/>
                            <a:gd name="T38" fmla="*/ 11842 h 497"/>
                            <a:gd name="T39" fmla="*/ 165 w 454"/>
                            <a:gd name="T40" fmla="+- 0 11857 11763"/>
                            <a:gd name="T41" fmla="*/ 11857 h 497"/>
                            <a:gd name="T42" fmla="*/ 143 w 454"/>
                            <a:gd name="T43" fmla="+- 0 11872 11763"/>
                            <a:gd name="T44" fmla="*/ 11872 h 497"/>
                            <a:gd name="T45" fmla="*/ 121 w 454"/>
                            <a:gd name="T46" fmla="+- 0 11889 11763"/>
                            <a:gd name="T47" fmla="*/ 11889 h 497"/>
                            <a:gd name="T48" fmla="*/ 100 w 454"/>
                            <a:gd name="T49" fmla="+- 0 11907 11763"/>
                            <a:gd name="T50" fmla="*/ 11907 h 497"/>
                            <a:gd name="T51" fmla="*/ 79 w 454"/>
                            <a:gd name="T52" fmla="+- 0 11926 11763"/>
                            <a:gd name="T53" fmla="*/ 11926 h 497"/>
                            <a:gd name="T54" fmla="*/ 59 w 454"/>
                            <a:gd name="T55" fmla="+- 0 11946 11763"/>
                            <a:gd name="T56" fmla="*/ 11946 h 497"/>
                            <a:gd name="T57" fmla="*/ 39 w 454"/>
                            <a:gd name="T58" fmla="+- 0 11966 11763"/>
                            <a:gd name="T59" fmla="*/ 11966 h 497"/>
                            <a:gd name="T60" fmla="*/ 19 w 454"/>
                            <a:gd name="T61" fmla="+- 0 11988 11763"/>
                            <a:gd name="T62" fmla="*/ 11988 h 497"/>
                            <a:gd name="T63" fmla="*/ 0 w 454"/>
                            <a:gd name="T64" fmla="+- 0 12011 11763"/>
                            <a:gd name="T65" fmla="*/ 12011 h 497"/>
                            <a:gd name="T66" fmla="*/ 19 w 454"/>
                            <a:gd name="T67" fmla="+- 0 12034 11763"/>
                            <a:gd name="T68" fmla="*/ 12034 h 497"/>
                            <a:gd name="T69" fmla="*/ 39 w 454"/>
                            <a:gd name="T70" fmla="+- 0 12056 11763"/>
                            <a:gd name="T71" fmla="*/ 12056 h 497"/>
                            <a:gd name="T72" fmla="*/ 59 w 454"/>
                            <a:gd name="T73" fmla="+- 0 12077 11763"/>
                            <a:gd name="T74" fmla="*/ 12077 h 497"/>
                            <a:gd name="T75" fmla="*/ 79 w 454"/>
                            <a:gd name="T76" fmla="+- 0 12097 11763"/>
                            <a:gd name="T77" fmla="*/ 12097 h 497"/>
                            <a:gd name="T78" fmla="*/ 100 w 454"/>
                            <a:gd name="T79" fmla="+- 0 12116 11763"/>
                            <a:gd name="T80" fmla="*/ 12116 h 497"/>
                            <a:gd name="T81" fmla="*/ 121 w 454"/>
                            <a:gd name="T82" fmla="+- 0 12133 11763"/>
                            <a:gd name="T83" fmla="*/ 12133 h 497"/>
                            <a:gd name="T84" fmla="*/ 143 w 454"/>
                            <a:gd name="T85" fmla="+- 0 12150 11763"/>
                            <a:gd name="T86" fmla="*/ 12150 h 497"/>
                            <a:gd name="T87" fmla="*/ 165 w 454"/>
                            <a:gd name="T88" fmla="+- 0 12166 11763"/>
                            <a:gd name="T89" fmla="*/ 12166 h 497"/>
                            <a:gd name="T90" fmla="*/ 187 w 454"/>
                            <a:gd name="T91" fmla="+- 0 12180 11763"/>
                            <a:gd name="T92" fmla="*/ 12180 h 497"/>
                            <a:gd name="T93" fmla="*/ 210 w 454"/>
                            <a:gd name="T94" fmla="+- 0 12194 11763"/>
                            <a:gd name="T95" fmla="*/ 12194 h 497"/>
                            <a:gd name="T96" fmla="*/ 233 w 454"/>
                            <a:gd name="T97" fmla="+- 0 12206 11763"/>
                            <a:gd name="T98" fmla="*/ 12206 h 497"/>
                            <a:gd name="T99" fmla="*/ 256 w 454"/>
                            <a:gd name="T100" fmla="+- 0 12217 11763"/>
                            <a:gd name="T101" fmla="*/ 12217 h 497"/>
                            <a:gd name="T102" fmla="*/ 280 w 454"/>
                            <a:gd name="T103" fmla="+- 0 12227 11763"/>
                            <a:gd name="T104" fmla="*/ 12227 h 497"/>
                            <a:gd name="T105" fmla="*/ 304 w 454"/>
                            <a:gd name="T106" fmla="+- 0 12235 11763"/>
                            <a:gd name="T107" fmla="*/ 12235 h 497"/>
                            <a:gd name="T108" fmla="*/ 328 w 454"/>
                            <a:gd name="T109" fmla="+- 0 12243 11763"/>
                            <a:gd name="T110" fmla="*/ 12243 h 497"/>
                            <a:gd name="T111" fmla="*/ 353 w 454"/>
                            <a:gd name="T112" fmla="+- 0 12249 11763"/>
                            <a:gd name="T113" fmla="*/ 12249 h 497"/>
                            <a:gd name="T114" fmla="*/ 378 w 454"/>
                            <a:gd name="T115" fmla="+- 0 12253 11763"/>
                            <a:gd name="T116" fmla="*/ 12253 h 497"/>
                            <a:gd name="T117" fmla="*/ 403 w 454"/>
                            <a:gd name="T118" fmla="+- 0 12257 11763"/>
                            <a:gd name="T119" fmla="*/ 12257 h 497"/>
                            <a:gd name="T120" fmla="*/ 428 w 454"/>
                            <a:gd name="T121" fmla="+- 0 12259 11763"/>
                            <a:gd name="T122" fmla="*/ 12259 h 497"/>
                            <a:gd name="T123" fmla="*/ 453 w 454"/>
                            <a:gd name="T124" fmla="+- 0 12260 11763"/>
                            <a:gd name="T125" fmla="*/ 12260 h 497"/>
                            <a:gd name="T126" fmla="*/ 454 w 454"/>
                            <a:gd name="T127" fmla="+- 0 12260 11763"/>
                            <a:gd name="T128" fmla="*/ 12260 h 497"/>
                            <a:gd name="T129" fmla="*/ 454 w 454"/>
                            <a:gd name="T130" fmla="+- 0 11763 11763"/>
                            <a:gd name="T131" fmla="*/ 11763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1"/>
                              </a:lnTo>
                              <a:lnTo>
                                <a:pt x="403" y="3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3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6"/>
                              </a:lnTo>
                              <a:lnTo>
                                <a:pt x="187" y="79"/>
                              </a:lnTo>
                              <a:lnTo>
                                <a:pt x="165" y="94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3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2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6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39"/>
                      <wps:cNvSpPr>
                        <a:spLocks/>
                      </wps:cNvSpPr>
                      <wps:spPr bwMode="auto">
                        <a:xfrm>
                          <a:off x="0" y="11514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1514 11514"/>
                            <a:gd name="T2" fmla="*/ 11514 h 497"/>
                            <a:gd name="T3" fmla="*/ 0 w 454"/>
                            <a:gd name="T4" fmla="+- 0 12011 11514"/>
                            <a:gd name="T5" fmla="*/ 12011 h 497"/>
                            <a:gd name="T6" fmla="*/ 0 w 454"/>
                            <a:gd name="T7" fmla="+- 0 12011 11514"/>
                            <a:gd name="T8" fmla="*/ 12011 h 497"/>
                            <a:gd name="T9" fmla="*/ 26 w 454"/>
                            <a:gd name="T10" fmla="+- 0 12011 11514"/>
                            <a:gd name="T11" fmla="*/ 12011 h 497"/>
                            <a:gd name="T12" fmla="*/ 51 w 454"/>
                            <a:gd name="T13" fmla="+- 0 12008 11514"/>
                            <a:gd name="T14" fmla="*/ 12008 h 497"/>
                            <a:gd name="T15" fmla="*/ 76 w 454"/>
                            <a:gd name="T16" fmla="+- 0 12005 11514"/>
                            <a:gd name="T17" fmla="*/ 12005 h 497"/>
                            <a:gd name="T18" fmla="*/ 101 w 454"/>
                            <a:gd name="T19" fmla="+- 0 12000 11514"/>
                            <a:gd name="T20" fmla="*/ 12000 h 497"/>
                            <a:gd name="T21" fmla="*/ 125 w 454"/>
                            <a:gd name="T22" fmla="+- 0 11994 11514"/>
                            <a:gd name="T23" fmla="*/ 11994 h 497"/>
                            <a:gd name="T24" fmla="*/ 150 w 454"/>
                            <a:gd name="T25" fmla="+- 0 11987 11514"/>
                            <a:gd name="T26" fmla="*/ 11987 h 497"/>
                            <a:gd name="T27" fmla="*/ 174 w 454"/>
                            <a:gd name="T28" fmla="+- 0 11978 11514"/>
                            <a:gd name="T29" fmla="*/ 11978 h 497"/>
                            <a:gd name="T30" fmla="*/ 197 w 454"/>
                            <a:gd name="T31" fmla="+- 0 11969 11514"/>
                            <a:gd name="T32" fmla="*/ 11969 h 497"/>
                            <a:gd name="T33" fmla="*/ 221 w 454"/>
                            <a:gd name="T34" fmla="+- 0 11958 11514"/>
                            <a:gd name="T35" fmla="*/ 11958 h 497"/>
                            <a:gd name="T36" fmla="*/ 244 w 454"/>
                            <a:gd name="T37" fmla="+- 0 11945 11514"/>
                            <a:gd name="T38" fmla="*/ 11945 h 497"/>
                            <a:gd name="T39" fmla="*/ 266 w 454"/>
                            <a:gd name="T40" fmla="+- 0 11932 11514"/>
                            <a:gd name="T41" fmla="*/ 11932 h 497"/>
                            <a:gd name="T42" fmla="*/ 289 w 454"/>
                            <a:gd name="T43" fmla="+- 0 11918 11514"/>
                            <a:gd name="T44" fmla="*/ 11918 h 497"/>
                            <a:gd name="T45" fmla="*/ 311 w 454"/>
                            <a:gd name="T46" fmla="+- 0 11902 11514"/>
                            <a:gd name="T47" fmla="*/ 11902 h 497"/>
                            <a:gd name="T48" fmla="*/ 332 w 454"/>
                            <a:gd name="T49" fmla="+- 0 11885 11514"/>
                            <a:gd name="T50" fmla="*/ 11885 h 497"/>
                            <a:gd name="T51" fmla="*/ 354 w 454"/>
                            <a:gd name="T52" fmla="+- 0 11867 11514"/>
                            <a:gd name="T53" fmla="*/ 11867 h 497"/>
                            <a:gd name="T54" fmla="*/ 374 w 454"/>
                            <a:gd name="T55" fmla="+- 0 11848 11514"/>
                            <a:gd name="T56" fmla="*/ 11848 h 497"/>
                            <a:gd name="T57" fmla="*/ 395 w 454"/>
                            <a:gd name="T58" fmla="+- 0 11829 11514"/>
                            <a:gd name="T59" fmla="*/ 11829 h 497"/>
                            <a:gd name="T60" fmla="*/ 415 w 454"/>
                            <a:gd name="T61" fmla="+- 0 11808 11514"/>
                            <a:gd name="T62" fmla="*/ 11808 h 497"/>
                            <a:gd name="T63" fmla="*/ 434 w 454"/>
                            <a:gd name="T64" fmla="+- 0 11786 11514"/>
                            <a:gd name="T65" fmla="*/ 11786 h 497"/>
                            <a:gd name="T66" fmla="*/ 454 w 454"/>
                            <a:gd name="T67" fmla="+- 0 11763 11514"/>
                            <a:gd name="T68" fmla="*/ 11763 h 497"/>
                            <a:gd name="T69" fmla="*/ 450 w 454"/>
                            <a:gd name="T70" fmla="+- 0 11763 11514"/>
                            <a:gd name="T71" fmla="*/ 11763 h 497"/>
                            <a:gd name="T72" fmla="*/ 425 w 454"/>
                            <a:gd name="T73" fmla="+- 0 11762 11514"/>
                            <a:gd name="T74" fmla="*/ 11762 h 497"/>
                            <a:gd name="T75" fmla="*/ 400 w 454"/>
                            <a:gd name="T76" fmla="+- 0 11760 11514"/>
                            <a:gd name="T77" fmla="*/ 11760 h 497"/>
                            <a:gd name="T78" fmla="*/ 375 w 454"/>
                            <a:gd name="T79" fmla="+- 0 11757 11514"/>
                            <a:gd name="T80" fmla="*/ 11757 h 497"/>
                            <a:gd name="T81" fmla="*/ 351 w 454"/>
                            <a:gd name="T82" fmla="+- 0 11752 11514"/>
                            <a:gd name="T83" fmla="*/ 11752 h 497"/>
                            <a:gd name="T84" fmla="*/ 326 w 454"/>
                            <a:gd name="T85" fmla="+- 0 11746 11514"/>
                            <a:gd name="T86" fmla="*/ 11746 h 497"/>
                            <a:gd name="T87" fmla="*/ 302 w 454"/>
                            <a:gd name="T88" fmla="+- 0 11739 11514"/>
                            <a:gd name="T89" fmla="*/ 11739 h 497"/>
                            <a:gd name="T90" fmla="*/ 278 w 454"/>
                            <a:gd name="T91" fmla="+- 0 11730 11514"/>
                            <a:gd name="T92" fmla="*/ 11730 h 497"/>
                            <a:gd name="T93" fmla="*/ 255 w 454"/>
                            <a:gd name="T94" fmla="+- 0 11720 11514"/>
                            <a:gd name="T95" fmla="*/ 11720 h 497"/>
                            <a:gd name="T96" fmla="*/ 231 w 454"/>
                            <a:gd name="T97" fmla="+- 0 11709 11514"/>
                            <a:gd name="T98" fmla="*/ 11709 h 497"/>
                            <a:gd name="T99" fmla="*/ 209 w 454"/>
                            <a:gd name="T100" fmla="+- 0 11697 11514"/>
                            <a:gd name="T101" fmla="*/ 11697 h 497"/>
                            <a:gd name="T102" fmla="*/ 186 w 454"/>
                            <a:gd name="T103" fmla="+- 0 11684 11514"/>
                            <a:gd name="T104" fmla="*/ 11684 h 497"/>
                            <a:gd name="T105" fmla="*/ 164 w 454"/>
                            <a:gd name="T106" fmla="+- 0 11669 11514"/>
                            <a:gd name="T107" fmla="*/ 11669 h 497"/>
                            <a:gd name="T108" fmla="*/ 142 w 454"/>
                            <a:gd name="T109" fmla="+- 0 11654 11514"/>
                            <a:gd name="T110" fmla="*/ 11654 h 497"/>
                            <a:gd name="T111" fmla="*/ 120 w 454"/>
                            <a:gd name="T112" fmla="+- 0 11637 11514"/>
                            <a:gd name="T113" fmla="*/ 11637 h 497"/>
                            <a:gd name="T114" fmla="*/ 99 w 454"/>
                            <a:gd name="T115" fmla="+- 0 11619 11514"/>
                            <a:gd name="T116" fmla="*/ 11619 h 497"/>
                            <a:gd name="T117" fmla="*/ 79 w 454"/>
                            <a:gd name="T118" fmla="+- 0 11600 11514"/>
                            <a:gd name="T119" fmla="*/ 11600 h 497"/>
                            <a:gd name="T120" fmla="*/ 58 w 454"/>
                            <a:gd name="T121" fmla="+- 0 11580 11514"/>
                            <a:gd name="T122" fmla="*/ 11580 h 497"/>
                            <a:gd name="T123" fmla="*/ 38 w 454"/>
                            <a:gd name="T124" fmla="+- 0 11559 11514"/>
                            <a:gd name="T125" fmla="*/ 11559 h 497"/>
                            <a:gd name="T126" fmla="*/ 19 w 454"/>
                            <a:gd name="T127" fmla="+- 0 11537 11514"/>
                            <a:gd name="T128" fmla="*/ 11537 h 497"/>
                            <a:gd name="T129" fmla="*/ 0 w 454"/>
                            <a:gd name="T130" fmla="+- 0 11514 11514"/>
                            <a:gd name="T131" fmla="*/ 11514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0"/>
                              </a:moveTo>
                              <a:lnTo>
                                <a:pt x="0" y="497"/>
                              </a:lnTo>
                              <a:lnTo>
                                <a:pt x="26" y="497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5"/>
                              </a:lnTo>
                              <a:lnTo>
                                <a:pt x="221" y="444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4"/>
                              </a:lnTo>
                              <a:lnTo>
                                <a:pt x="311" y="388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5"/>
                              </a:lnTo>
                              <a:lnTo>
                                <a:pt x="415" y="294"/>
                              </a:lnTo>
                              <a:lnTo>
                                <a:pt x="434" y="272"/>
                              </a:lnTo>
                              <a:lnTo>
                                <a:pt x="454" y="249"/>
                              </a:lnTo>
                              <a:lnTo>
                                <a:pt x="450" y="249"/>
                              </a:lnTo>
                              <a:lnTo>
                                <a:pt x="425" y="248"/>
                              </a:lnTo>
                              <a:lnTo>
                                <a:pt x="400" y="246"/>
                              </a:lnTo>
                              <a:lnTo>
                                <a:pt x="375" y="243"/>
                              </a:lnTo>
                              <a:lnTo>
                                <a:pt x="351" y="238"/>
                              </a:lnTo>
                              <a:lnTo>
                                <a:pt x="326" y="232"/>
                              </a:lnTo>
                              <a:lnTo>
                                <a:pt x="302" y="225"/>
                              </a:lnTo>
                              <a:lnTo>
                                <a:pt x="278" y="216"/>
                              </a:lnTo>
                              <a:lnTo>
                                <a:pt x="255" y="206"/>
                              </a:lnTo>
                              <a:lnTo>
                                <a:pt x="231" y="195"/>
                              </a:lnTo>
                              <a:lnTo>
                                <a:pt x="209" y="183"/>
                              </a:lnTo>
                              <a:lnTo>
                                <a:pt x="186" y="170"/>
                              </a:lnTo>
                              <a:lnTo>
                                <a:pt x="164" y="155"/>
                              </a:lnTo>
                              <a:lnTo>
                                <a:pt x="142" y="140"/>
                              </a:lnTo>
                              <a:lnTo>
                                <a:pt x="120" y="123"/>
                              </a:lnTo>
                              <a:lnTo>
                                <a:pt x="99" y="105"/>
                              </a:lnTo>
                              <a:lnTo>
                                <a:pt x="79" y="86"/>
                              </a:lnTo>
                              <a:lnTo>
                                <a:pt x="58" y="66"/>
                              </a:lnTo>
                              <a:lnTo>
                                <a:pt x="38" y="45"/>
                              </a:lnTo>
                              <a:lnTo>
                                <a:pt x="19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6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0"/>
                      <wps:cNvSpPr>
                        <a:spLocks/>
                      </wps:cNvSpPr>
                      <wps:spPr bwMode="auto">
                        <a:xfrm>
                          <a:off x="0" y="12756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2756 12756"/>
                            <a:gd name="T2" fmla="*/ 12756 h 497"/>
                            <a:gd name="T3" fmla="*/ 453 w 454"/>
                            <a:gd name="T4" fmla="+- 0 12756 12756"/>
                            <a:gd name="T5" fmla="*/ 12756 h 497"/>
                            <a:gd name="T6" fmla="*/ 428 w 454"/>
                            <a:gd name="T7" fmla="+- 0 12757 12756"/>
                            <a:gd name="T8" fmla="*/ 12757 h 497"/>
                            <a:gd name="T9" fmla="*/ 403 w 454"/>
                            <a:gd name="T10" fmla="+- 0 12759 12756"/>
                            <a:gd name="T11" fmla="*/ 12759 h 497"/>
                            <a:gd name="T12" fmla="*/ 378 w 454"/>
                            <a:gd name="T13" fmla="+- 0 12763 12756"/>
                            <a:gd name="T14" fmla="*/ 12763 h 497"/>
                            <a:gd name="T15" fmla="*/ 353 w 454"/>
                            <a:gd name="T16" fmla="+- 0 12767 12756"/>
                            <a:gd name="T17" fmla="*/ 12767 h 497"/>
                            <a:gd name="T18" fmla="*/ 328 w 454"/>
                            <a:gd name="T19" fmla="+- 0 12773 12756"/>
                            <a:gd name="T20" fmla="*/ 12773 h 497"/>
                            <a:gd name="T21" fmla="*/ 304 w 454"/>
                            <a:gd name="T22" fmla="+- 0 12781 12756"/>
                            <a:gd name="T23" fmla="*/ 12781 h 497"/>
                            <a:gd name="T24" fmla="*/ 280 w 454"/>
                            <a:gd name="T25" fmla="+- 0 12789 12756"/>
                            <a:gd name="T26" fmla="*/ 12789 h 497"/>
                            <a:gd name="T27" fmla="*/ 256 w 454"/>
                            <a:gd name="T28" fmla="+- 0 12799 12756"/>
                            <a:gd name="T29" fmla="*/ 12799 h 497"/>
                            <a:gd name="T30" fmla="*/ 233 w 454"/>
                            <a:gd name="T31" fmla="+- 0 12810 12756"/>
                            <a:gd name="T32" fmla="*/ 12810 h 497"/>
                            <a:gd name="T33" fmla="*/ 210 w 454"/>
                            <a:gd name="T34" fmla="+- 0 12822 12756"/>
                            <a:gd name="T35" fmla="*/ 12822 h 497"/>
                            <a:gd name="T36" fmla="*/ 187 w 454"/>
                            <a:gd name="T37" fmla="+- 0 12836 12756"/>
                            <a:gd name="T38" fmla="*/ 12836 h 497"/>
                            <a:gd name="T39" fmla="*/ 165 w 454"/>
                            <a:gd name="T40" fmla="+- 0 12850 12756"/>
                            <a:gd name="T41" fmla="*/ 12850 h 497"/>
                            <a:gd name="T42" fmla="*/ 143 w 454"/>
                            <a:gd name="T43" fmla="+- 0 12866 12756"/>
                            <a:gd name="T44" fmla="*/ 12866 h 497"/>
                            <a:gd name="T45" fmla="*/ 121 w 454"/>
                            <a:gd name="T46" fmla="+- 0 12882 12756"/>
                            <a:gd name="T47" fmla="*/ 12882 h 497"/>
                            <a:gd name="T48" fmla="*/ 100 w 454"/>
                            <a:gd name="T49" fmla="+- 0 12900 12756"/>
                            <a:gd name="T50" fmla="*/ 12900 h 497"/>
                            <a:gd name="T51" fmla="*/ 79 w 454"/>
                            <a:gd name="T52" fmla="+- 0 12919 12756"/>
                            <a:gd name="T53" fmla="*/ 12919 h 497"/>
                            <a:gd name="T54" fmla="*/ 59 w 454"/>
                            <a:gd name="T55" fmla="+- 0 12939 12756"/>
                            <a:gd name="T56" fmla="*/ 12939 h 497"/>
                            <a:gd name="T57" fmla="*/ 39 w 454"/>
                            <a:gd name="T58" fmla="+- 0 12960 12756"/>
                            <a:gd name="T59" fmla="*/ 12960 h 497"/>
                            <a:gd name="T60" fmla="*/ 19 w 454"/>
                            <a:gd name="T61" fmla="+- 0 12982 12756"/>
                            <a:gd name="T62" fmla="*/ 12982 h 497"/>
                            <a:gd name="T63" fmla="*/ 0 w 454"/>
                            <a:gd name="T64" fmla="+- 0 13005 12756"/>
                            <a:gd name="T65" fmla="*/ 13005 h 497"/>
                            <a:gd name="T66" fmla="*/ 19 w 454"/>
                            <a:gd name="T67" fmla="+- 0 13028 12756"/>
                            <a:gd name="T68" fmla="*/ 13028 h 497"/>
                            <a:gd name="T69" fmla="*/ 39 w 454"/>
                            <a:gd name="T70" fmla="+- 0 13050 12756"/>
                            <a:gd name="T71" fmla="*/ 13050 h 497"/>
                            <a:gd name="T72" fmla="*/ 59 w 454"/>
                            <a:gd name="T73" fmla="+- 0 13070 12756"/>
                            <a:gd name="T74" fmla="*/ 13070 h 497"/>
                            <a:gd name="T75" fmla="*/ 79 w 454"/>
                            <a:gd name="T76" fmla="+- 0 13090 12756"/>
                            <a:gd name="T77" fmla="*/ 13090 h 497"/>
                            <a:gd name="T78" fmla="*/ 100 w 454"/>
                            <a:gd name="T79" fmla="+- 0 13109 12756"/>
                            <a:gd name="T80" fmla="*/ 13109 h 497"/>
                            <a:gd name="T81" fmla="*/ 121 w 454"/>
                            <a:gd name="T82" fmla="+- 0 13127 12756"/>
                            <a:gd name="T83" fmla="*/ 13127 h 497"/>
                            <a:gd name="T84" fmla="*/ 143 w 454"/>
                            <a:gd name="T85" fmla="+- 0 13144 12756"/>
                            <a:gd name="T86" fmla="*/ 13144 h 497"/>
                            <a:gd name="T87" fmla="*/ 165 w 454"/>
                            <a:gd name="T88" fmla="+- 0 13159 12756"/>
                            <a:gd name="T89" fmla="*/ 13159 h 497"/>
                            <a:gd name="T90" fmla="*/ 187 w 454"/>
                            <a:gd name="T91" fmla="+- 0 13174 12756"/>
                            <a:gd name="T92" fmla="*/ 13174 h 497"/>
                            <a:gd name="T93" fmla="*/ 210 w 454"/>
                            <a:gd name="T94" fmla="+- 0 13187 12756"/>
                            <a:gd name="T95" fmla="*/ 13187 h 497"/>
                            <a:gd name="T96" fmla="*/ 233 w 454"/>
                            <a:gd name="T97" fmla="+- 0 13199 12756"/>
                            <a:gd name="T98" fmla="*/ 13199 h 497"/>
                            <a:gd name="T99" fmla="*/ 256 w 454"/>
                            <a:gd name="T100" fmla="+- 0 13210 12756"/>
                            <a:gd name="T101" fmla="*/ 13210 h 497"/>
                            <a:gd name="T102" fmla="*/ 280 w 454"/>
                            <a:gd name="T103" fmla="+- 0 13220 12756"/>
                            <a:gd name="T104" fmla="*/ 13220 h 497"/>
                            <a:gd name="T105" fmla="*/ 304 w 454"/>
                            <a:gd name="T106" fmla="+- 0 13229 12756"/>
                            <a:gd name="T107" fmla="*/ 13229 h 497"/>
                            <a:gd name="T108" fmla="*/ 328 w 454"/>
                            <a:gd name="T109" fmla="+- 0 13236 12756"/>
                            <a:gd name="T110" fmla="*/ 13236 h 497"/>
                            <a:gd name="T111" fmla="*/ 353 w 454"/>
                            <a:gd name="T112" fmla="+- 0 13242 12756"/>
                            <a:gd name="T113" fmla="*/ 13242 h 497"/>
                            <a:gd name="T114" fmla="*/ 378 w 454"/>
                            <a:gd name="T115" fmla="+- 0 13247 12756"/>
                            <a:gd name="T116" fmla="*/ 13247 h 497"/>
                            <a:gd name="T117" fmla="*/ 403 w 454"/>
                            <a:gd name="T118" fmla="+- 0 13250 12756"/>
                            <a:gd name="T119" fmla="*/ 13250 h 497"/>
                            <a:gd name="T120" fmla="*/ 428 w 454"/>
                            <a:gd name="T121" fmla="+- 0 13252 12756"/>
                            <a:gd name="T122" fmla="*/ 13252 h 497"/>
                            <a:gd name="T123" fmla="*/ 453 w 454"/>
                            <a:gd name="T124" fmla="+- 0 13253 12756"/>
                            <a:gd name="T125" fmla="*/ 13253 h 497"/>
                            <a:gd name="T126" fmla="*/ 454 w 454"/>
                            <a:gd name="T127" fmla="+- 0 13253 12756"/>
                            <a:gd name="T128" fmla="*/ 13253 h 497"/>
                            <a:gd name="T129" fmla="*/ 454 w 454"/>
                            <a:gd name="T130" fmla="+- 0 12756 12756"/>
                            <a:gd name="T131" fmla="*/ 12756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1"/>
                              </a:lnTo>
                              <a:lnTo>
                                <a:pt x="403" y="3"/>
                              </a:lnTo>
                              <a:lnTo>
                                <a:pt x="378" y="7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5"/>
                              </a:lnTo>
                              <a:lnTo>
                                <a:pt x="280" y="33"/>
                              </a:lnTo>
                              <a:lnTo>
                                <a:pt x="256" y="43"/>
                              </a:lnTo>
                              <a:lnTo>
                                <a:pt x="233" y="54"/>
                              </a:lnTo>
                              <a:lnTo>
                                <a:pt x="210" y="66"/>
                              </a:lnTo>
                              <a:lnTo>
                                <a:pt x="187" y="80"/>
                              </a:lnTo>
                              <a:lnTo>
                                <a:pt x="165" y="94"/>
                              </a:lnTo>
                              <a:lnTo>
                                <a:pt x="143" y="110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3"/>
                              </a:lnTo>
                              <a:lnTo>
                                <a:pt x="39" y="204"/>
                              </a:lnTo>
                              <a:lnTo>
                                <a:pt x="19" y="226"/>
                              </a:lnTo>
                              <a:lnTo>
                                <a:pt x="0" y="249"/>
                              </a:lnTo>
                              <a:lnTo>
                                <a:pt x="19" y="272"/>
                              </a:lnTo>
                              <a:lnTo>
                                <a:pt x="39" y="294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1"/>
                              </a:lnTo>
                              <a:lnTo>
                                <a:pt x="143" y="388"/>
                              </a:lnTo>
                              <a:lnTo>
                                <a:pt x="165" y="403"/>
                              </a:lnTo>
                              <a:lnTo>
                                <a:pt x="187" y="418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3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1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8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1"/>
                      <wps:cNvSpPr>
                        <a:spLocks/>
                      </wps:cNvSpPr>
                      <wps:spPr bwMode="auto">
                        <a:xfrm>
                          <a:off x="0" y="10780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0780 10780"/>
                            <a:gd name="T2" fmla="*/ 10780 h 497"/>
                            <a:gd name="T3" fmla="*/ 453 w 454"/>
                            <a:gd name="T4" fmla="+- 0 10780 10780"/>
                            <a:gd name="T5" fmla="*/ 10780 h 497"/>
                            <a:gd name="T6" fmla="*/ 428 w 454"/>
                            <a:gd name="T7" fmla="+- 0 10780 10780"/>
                            <a:gd name="T8" fmla="*/ 10780 h 497"/>
                            <a:gd name="T9" fmla="*/ 403 w 454"/>
                            <a:gd name="T10" fmla="+- 0 10783 10780"/>
                            <a:gd name="T11" fmla="*/ 10783 h 497"/>
                            <a:gd name="T12" fmla="*/ 378 w 454"/>
                            <a:gd name="T13" fmla="+- 0 10786 10780"/>
                            <a:gd name="T14" fmla="*/ 10786 h 497"/>
                            <a:gd name="T15" fmla="*/ 353 w 454"/>
                            <a:gd name="T16" fmla="+- 0 10791 10780"/>
                            <a:gd name="T17" fmla="*/ 10791 h 497"/>
                            <a:gd name="T18" fmla="*/ 328 w 454"/>
                            <a:gd name="T19" fmla="+- 0 10797 10780"/>
                            <a:gd name="T20" fmla="*/ 10797 h 497"/>
                            <a:gd name="T21" fmla="*/ 304 w 454"/>
                            <a:gd name="T22" fmla="+- 0 10804 10780"/>
                            <a:gd name="T23" fmla="*/ 10804 h 497"/>
                            <a:gd name="T24" fmla="*/ 280 w 454"/>
                            <a:gd name="T25" fmla="+- 0 10813 10780"/>
                            <a:gd name="T26" fmla="*/ 10813 h 497"/>
                            <a:gd name="T27" fmla="*/ 256 w 454"/>
                            <a:gd name="T28" fmla="+- 0 10822 10780"/>
                            <a:gd name="T29" fmla="*/ 10822 h 497"/>
                            <a:gd name="T30" fmla="*/ 233 w 454"/>
                            <a:gd name="T31" fmla="+- 0 10833 10780"/>
                            <a:gd name="T32" fmla="*/ 10833 h 497"/>
                            <a:gd name="T33" fmla="*/ 210 w 454"/>
                            <a:gd name="T34" fmla="+- 0 10846 10780"/>
                            <a:gd name="T35" fmla="*/ 10846 h 497"/>
                            <a:gd name="T36" fmla="*/ 187 w 454"/>
                            <a:gd name="T37" fmla="+- 0 10859 10780"/>
                            <a:gd name="T38" fmla="*/ 10859 h 497"/>
                            <a:gd name="T39" fmla="*/ 165 w 454"/>
                            <a:gd name="T40" fmla="+- 0 10873 10780"/>
                            <a:gd name="T41" fmla="*/ 10873 h 497"/>
                            <a:gd name="T42" fmla="*/ 143 w 454"/>
                            <a:gd name="T43" fmla="+- 0 10889 10780"/>
                            <a:gd name="T44" fmla="*/ 10889 h 497"/>
                            <a:gd name="T45" fmla="*/ 121 w 454"/>
                            <a:gd name="T46" fmla="+- 0 10906 10780"/>
                            <a:gd name="T47" fmla="*/ 10906 h 497"/>
                            <a:gd name="T48" fmla="*/ 100 w 454"/>
                            <a:gd name="T49" fmla="+- 0 10924 10780"/>
                            <a:gd name="T50" fmla="*/ 10924 h 497"/>
                            <a:gd name="T51" fmla="*/ 79 w 454"/>
                            <a:gd name="T52" fmla="+- 0 10943 10780"/>
                            <a:gd name="T53" fmla="*/ 10943 h 497"/>
                            <a:gd name="T54" fmla="*/ 59 w 454"/>
                            <a:gd name="T55" fmla="+- 0 10962 10780"/>
                            <a:gd name="T56" fmla="*/ 10962 h 497"/>
                            <a:gd name="T57" fmla="*/ 39 w 454"/>
                            <a:gd name="T58" fmla="+- 0 10983 10780"/>
                            <a:gd name="T59" fmla="*/ 10983 h 497"/>
                            <a:gd name="T60" fmla="*/ 19 w 454"/>
                            <a:gd name="T61" fmla="+- 0 11005 10780"/>
                            <a:gd name="T62" fmla="*/ 11005 h 497"/>
                            <a:gd name="T63" fmla="*/ 0 w 454"/>
                            <a:gd name="T64" fmla="+- 0 11028 10780"/>
                            <a:gd name="T65" fmla="*/ 11028 h 497"/>
                            <a:gd name="T66" fmla="*/ 19 w 454"/>
                            <a:gd name="T67" fmla="+- 0 11051 10780"/>
                            <a:gd name="T68" fmla="*/ 11051 h 497"/>
                            <a:gd name="T69" fmla="*/ 39 w 454"/>
                            <a:gd name="T70" fmla="+- 0 11073 10780"/>
                            <a:gd name="T71" fmla="*/ 11073 h 497"/>
                            <a:gd name="T72" fmla="*/ 59 w 454"/>
                            <a:gd name="T73" fmla="+- 0 11094 10780"/>
                            <a:gd name="T74" fmla="*/ 11094 h 497"/>
                            <a:gd name="T75" fmla="*/ 79 w 454"/>
                            <a:gd name="T76" fmla="+- 0 11114 10780"/>
                            <a:gd name="T77" fmla="*/ 11114 h 497"/>
                            <a:gd name="T78" fmla="*/ 100 w 454"/>
                            <a:gd name="T79" fmla="+- 0 11133 10780"/>
                            <a:gd name="T80" fmla="*/ 11133 h 497"/>
                            <a:gd name="T81" fmla="*/ 121 w 454"/>
                            <a:gd name="T82" fmla="+- 0 11150 10780"/>
                            <a:gd name="T83" fmla="*/ 11150 h 497"/>
                            <a:gd name="T84" fmla="*/ 143 w 454"/>
                            <a:gd name="T85" fmla="+- 0 11167 10780"/>
                            <a:gd name="T86" fmla="*/ 11167 h 497"/>
                            <a:gd name="T87" fmla="*/ 165 w 454"/>
                            <a:gd name="T88" fmla="+- 0 11183 10780"/>
                            <a:gd name="T89" fmla="*/ 11183 h 497"/>
                            <a:gd name="T90" fmla="*/ 187 w 454"/>
                            <a:gd name="T91" fmla="+- 0 11197 10780"/>
                            <a:gd name="T92" fmla="*/ 11197 h 497"/>
                            <a:gd name="T93" fmla="*/ 210 w 454"/>
                            <a:gd name="T94" fmla="+- 0 11211 10780"/>
                            <a:gd name="T95" fmla="*/ 11211 h 497"/>
                            <a:gd name="T96" fmla="*/ 233 w 454"/>
                            <a:gd name="T97" fmla="+- 0 11223 10780"/>
                            <a:gd name="T98" fmla="*/ 11223 h 497"/>
                            <a:gd name="T99" fmla="*/ 256 w 454"/>
                            <a:gd name="T100" fmla="+- 0 11234 10780"/>
                            <a:gd name="T101" fmla="*/ 11234 h 497"/>
                            <a:gd name="T102" fmla="*/ 280 w 454"/>
                            <a:gd name="T103" fmla="+- 0 11244 10780"/>
                            <a:gd name="T104" fmla="*/ 11244 h 497"/>
                            <a:gd name="T105" fmla="*/ 304 w 454"/>
                            <a:gd name="T106" fmla="+- 0 11252 10780"/>
                            <a:gd name="T107" fmla="*/ 11252 h 497"/>
                            <a:gd name="T108" fmla="*/ 328 w 454"/>
                            <a:gd name="T109" fmla="+- 0 11260 10780"/>
                            <a:gd name="T110" fmla="*/ 11260 h 497"/>
                            <a:gd name="T111" fmla="*/ 353 w 454"/>
                            <a:gd name="T112" fmla="+- 0 11266 10780"/>
                            <a:gd name="T113" fmla="*/ 11266 h 497"/>
                            <a:gd name="T114" fmla="*/ 378 w 454"/>
                            <a:gd name="T115" fmla="+- 0 11270 10780"/>
                            <a:gd name="T116" fmla="*/ 11270 h 497"/>
                            <a:gd name="T117" fmla="*/ 403 w 454"/>
                            <a:gd name="T118" fmla="+- 0 11274 10780"/>
                            <a:gd name="T119" fmla="*/ 11274 h 497"/>
                            <a:gd name="T120" fmla="*/ 428 w 454"/>
                            <a:gd name="T121" fmla="+- 0 11276 10780"/>
                            <a:gd name="T122" fmla="*/ 11276 h 497"/>
                            <a:gd name="T123" fmla="*/ 453 w 454"/>
                            <a:gd name="T124" fmla="+- 0 11277 10780"/>
                            <a:gd name="T125" fmla="*/ 11277 h 497"/>
                            <a:gd name="T126" fmla="*/ 454 w 454"/>
                            <a:gd name="T127" fmla="+- 0 11276 10780"/>
                            <a:gd name="T128" fmla="*/ 11276 h 497"/>
                            <a:gd name="T129" fmla="*/ 454 w 454"/>
                            <a:gd name="T130" fmla="+- 0 10780 10780"/>
                            <a:gd name="T131" fmla="*/ 10780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0"/>
                              </a:lnTo>
                              <a:lnTo>
                                <a:pt x="403" y="3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3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6"/>
                              </a:lnTo>
                              <a:lnTo>
                                <a:pt x="187" y="79"/>
                              </a:lnTo>
                              <a:lnTo>
                                <a:pt x="165" y="93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2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2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6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D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2"/>
                      <wps:cNvSpPr>
                        <a:spLocks/>
                      </wps:cNvSpPr>
                      <wps:spPr bwMode="auto">
                        <a:xfrm>
                          <a:off x="0" y="11028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1525 11028"/>
                            <a:gd name="T2" fmla="*/ 11525 h 497"/>
                            <a:gd name="T3" fmla="*/ 0 w 454"/>
                            <a:gd name="T4" fmla="+- 0 11525 11028"/>
                            <a:gd name="T5" fmla="*/ 11525 h 497"/>
                            <a:gd name="T6" fmla="*/ 26 w 454"/>
                            <a:gd name="T7" fmla="+- 0 11524 11028"/>
                            <a:gd name="T8" fmla="*/ 11524 h 497"/>
                            <a:gd name="T9" fmla="*/ 51 w 454"/>
                            <a:gd name="T10" fmla="+- 0 11522 11028"/>
                            <a:gd name="T11" fmla="*/ 11522 h 497"/>
                            <a:gd name="T12" fmla="*/ 76 w 454"/>
                            <a:gd name="T13" fmla="+- 0 11519 11028"/>
                            <a:gd name="T14" fmla="*/ 11519 h 497"/>
                            <a:gd name="T15" fmla="*/ 101 w 454"/>
                            <a:gd name="T16" fmla="+- 0 11514 11028"/>
                            <a:gd name="T17" fmla="*/ 11514 h 497"/>
                            <a:gd name="T18" fmla="*/ 125 w 454"/>
                            <a:gd name="T19" fmla="+- 0 11508 11028"/>
                            <a:gd name="T20" fmla="*/ 11508 h 497"/>
                            <a:gd name="T21" fmla="*/ 150 w 454"/>
                            <a:gd name="T22" fmla="+- 0 11501 11028"/>
                            <a:gd name="T23" fmla="*/ 11501 h 497"/>
                            <a:gd name="T24" fmla="*/ 174 w 454"/>
                            <a:gd name="T25" fmla="+- 0 11492 11028"/>
                            <a:gd name="T26" fmla="*/ 11492 h 497"/>
                            <a:gd name="T27" fmla="*/ 197 w 454"/>
                            <a:gd name="T28" fmla="+- 0 11482 11028"/>
                            <a:gd name="T29" fmla="*/ 11482 h 497"/>
                            <a:gd name="T30" fmla="*/ 221 w 454"/>
                            <a:gd name="T31" fmla="+- 0 11471 11028"/>
                            <a:gd name="T32" fmla="*/ 11471 h 497"/>
                            <a:gd name="T33" fmla="*/ 244 w 454"/>
                            <a:gd name="T34" fmla="+- 0 11459 11028"/>
                            <a:gd name="T35" fmla="*/ 11459 h 497"/>
                            <a:gd name="T36" fmla="*/ 266 w 454"/>
                            <a:gd name="T37" fmla="+- 0 11446 11028"/>
                            <a:gd name="T38" fmla="*/ 11446 h 497"/>
                            <a:gd name="T39" fmla="*/ 289 w 454"/>
                            <a:gd name="T40" fmla="+- 0 11431 11028"/>
                            <a:gd name="T41" fmla="*/ 11431 h 497"/>
                            <a:gd name="T42" fmla="*/ 311 w 454"/>
                            <a:gd name="T43" fmla="+- 0 11415 11028"/>
                            <a:gd name="T44" fmla="*/ 11415 h 497"/>
                            <a:gd name="T45" fmla="*/ 332 w 454"/>
                            <a:gd name="T46" fmla="+- 0 11399 11028"/>
                            <a:gd name="T47" fmla="*/ 11399 h 497"/>
                            <a:gd name="T48" fmla="*/ 354 w 454"/>
                            <a:gd name="T49" fmla="+- 0 11381 11028"/>
                            <a:gd name="T50" fmla="*/ 11381 h 497"/>
                            <a:gd name="T51" fmla="*/ 374 w 454"/>
                            <a:gd name="T52" fmla="+- 0 11362 11028"/>
                            <a:gd name="T53" fmla="*/ 11362 h 497"/>
                            <a:gd name="T54" fmla="*/ 395 w 454"/>
                            <a:gd name="T55" fmla="+- 0 11342 11028"/>
                            <a:gd name="T56" fmla="*/ 11342 h 497"/>
                            <a:gd name="T57" fmla="*/ 415 w 454"/>
                            <a:gd name="T58" fmla="+- 0 11321 11028"/>
                            <a:gd name="T59" fmla="*/ 11321 h 497"/>
                            <a:gd name="T60" fmla="*/ 434 w 454"/>
                            <a:gd name="T61" fmla="+- 0 11299 11028"/>
                            <a:gd name="T62" fmla="*/ 11299 h 497"/>
                            <a:gd name="T63" fmla="*/ 454 w 454"/>
                            <a:gd name="T64" fmla="+- 0 11276 11028"/>
                            <a:gd name="T65" fmla="*/ 11276 h 497"/>
                            <a:gd name="T66" fmla="*/ 434 w 454"/>
                            <a:gd name="T67" fmla="+- 0 11254 11028"/>
                            <a:gd name="T68" fmla="*/ 11254 h 497"/>
                            <a:gd name="T69" fmla="*/ 415 w 454"/>
                            <a:gd name="T70" fmla="+- 0 11232 11028"/>
                            <a:gd name="T71" fmla="*/ 11232 h 497"/>
                            <a:gd name="T72" fmla="*/ 395 w 454"/>
                            <a:gd name="T73" fmla="+- 0 11211 11028"/>
                            <a:gd name="T74" fmla="*/ 11211 h 497"/>
                            <a:gd name="T75" fmla="*/ 374 w 454"/>
                            <a:gd name="T76" fmla="+- 0 11191 11028"/>
                            <a:gd name="T77" fmla="*/ 11191 h 497"/>
                            <a:gd name="T78" fmla="*/ 354 w 454"/>
                            <a:gd name="T79" fmla="+- 0 11172 11028"/>
                            <a:gd name="T80" fmla="*/ 11172 h 497"/>
                            <a:gd name="T81" fmla="*/ 332 w 454"/>
                            <a:gd name="T82" fmla="+- 0 11154 11028"/>
                            <a:gd name="T83" fmla="*/ 11154 h 497"/>
                            <a:gd name="T84" fmla="*/ 311 w 454"/>
                            <a:gd name="T85" fmla="+- 0 11137 11028"/>
                            <a:gd name="T86" fmla="*/ 11137 h 497"/>
                            <a:gd name="T87" fmla="*/ 289 w 454"/>
                            <a:gd name="T88" fmla="+- 0 11122 11028"/>
                            <a:gd name="T89" fmla="*/ 11122 h 497"/>
                            <a:gd name="T90" fmla="*/ 266 w 454"/>
                            <a:gd name="T91" fmla="+- 0 11107 11028"/>
                            <a:gd name="T92" fmla="*/ 11107 h 497"/>
                            <a:gd name="T93" fmla="*/ 244 w 454"/>
                            <a:gd name="T94" fmla="+- 0 11094 11028"/>
                            <a:gd name="T95" fmla="*/ 11094 h 497"/>
                            <a:gd name="T96" fmla="*/ 221 w 454"/>
                            <a:gd name="T97" fmla="+- 0 11082 11028"/>
                            <a:gd name="T98" fmla="*/ 11082 h 497"/>
                            <a:gd name="T99" fmla="*/ 197 w 454"/>
                            <a:gd name="T100" fmla="+- 0 11071 11028"/>
                            <a:gd name="T101" fmla="*/ 11071 h 497"/>
                            <a:gd name="T102" fmla="*/ 174 w 454"/>
                            <a:gd name="T103" fmla="+- 0 11061 11028"/>
                            <a:gd name="T104" fmla="*/ 11061 h 497"/>
                            <a:gd name="T105" fmla="*/ 150 w 454"/>
                            <a:gd name="T106" fmla="+- 0 11052 11028"/>
                            <a:gd name="T107" fmla="*/ 11052 h 497"/>
                            <a:gd name="T108" fmla="*/ 125 w 454"/>
                            <a:gd name="T109" fmla="+- 0 11045 11028"/>
                            <a:gd name="T110" fmla="*/ 11045 h 497"/>
                            <a:gd name="T111" fmla="*/ 101 w 454"/>
                            <a:gd name="T112" fmla="+- 0 11039 11028"/>
                            <a:gd name="T113" fmla="*/ 11039 h 497"/>
                            <a:gd name="T114" fmla="*/ 76 w 454"/>
                            <a:gd name="T115" fmla="+- 0 11034 11028"/>
                            <a:gd name="T116" fmla="*/ 11034 h 497"/>
                            <a:gd name="T117" fmla="*/ 51 w 454"/>
                            <a:gd name="T118" fmla="+- 0 11031 11028"/>
                            <a:gd name="T119" fmla="*/ 11031 h 497"/>
                            <a:gd name="T120" fmla="*/ 26 w 454"/>
                            <a:gd name="T121" fmla="+- 0 11029 11028"/>
                            <a:gd name="T122" fmla="*/ 11029 h 497"/>
                            <a:gd name="T123" fmla="*/ 0 w 454"/>
                            <a:gd name="T124" fmla="+- 0 11028 11028"/>
                            <a:gd name="T125" fmla="*/ 11028 h 497"/>
                            <a:gd name="T126" fmla="*/ 0 w 454"/>
                            <a:gd name="T127" fmla="+- 0 11028 11028"/>
                            <a:gd name="T128" fmla="*/ 11028 h 497"/>
                            <a:gd name="T129" fmla="*/ 0 w 454"/>
                            <a:gd name="T130" fmla="+- 0 11525 11028"/>
                            <a:gd name="T131" fmla="*/ 11525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7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8"/>
                              </a:lnTo>
                              <a:lnTo>
                                <a:pt x="434" y="226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09"/>
                              </a:lnTo>
                              <a:lnTo>
                                <a:pt x="289" y="94"/>
                              </a:lnTo>
                              <a:lnTo>
                                <a:pt x="266" y="79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4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6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3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43"/>
                      <wps:cNvSpPr>
                        <a:spLocks/>
                      </wps:cNvSpPr>
                      <wps:spPr bwMode="auto">
                        <a:xfrm>
                          <a:off x="0" y="10531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1028 10531"/>
                            <a:gd name="T2" fmla="*/ 11028 h 497"/>
                            <a:gd name="T3" fmla="*/ 0 w 454"/>
                            <a:gd name="T4" fmla="+- 0 11028 10531"/>
                            <a:gd name="T5" fmla="*/ 11028 h 497"/>
                            <a:gd name="T6" fmla="*/ 26 w 454"/>
                            <a:gd name="T7" fmla="+- 0 11027 10531"/>
                            <a:gd name="T8" fmla="*/ 11027 h 497"/>
                            <a:gd name="T9" fmla="*/ 51 w 454"/>
                            <a:gd name="T10" fmla="+- 0 11025 10531"/>
                            <a:gd name="T11" fmla="*/ 11025 h 497"/>
                            <a:gd name="T12" fmla="*/ 76 w 454"/>
                            <a:gd name="T13" fmla="+- 0 11022 10531"/>
                            <a:gd name="T14" fmla="*/ 11022 h 497"/>
                            <a:gd name="T15" fmla="*/ 101 w 454"/>
                            <a:gd name="T16" fmla="+- 0 11017 10531"/>
                            <a:gd name="T17" fmla="*/ 11017 h 497"/>
                            <a:gd name="T18" fmla="*/ 125 w 454"/>
                            <a:gd name="T19" fmla="+- 0 11011 10531"/>
                            <a:gd name="T20" fmla="*/ 11011 h 497"/>
                            <a:gd name="T21" fmla="*/ 150 w 454"/>
                            <a:gd name="T22" fmla="+- 0 11004 10531"/>
                            <a:gd name="T23" fmla="*/ 11004 h 497"/>
                            <a:gd name="T24" fmla="*/ 174 w 454"/>
                            <a:gd name="T25" fmla="+- 0 10995 10531"/>
                            <a:gd name="T26" fmla="*/ 10995 h 497"/>
                            <a:gd name="T27" fmla="*/ 197 w 454"/>
                            <a:gd name="T28" fmla="+- 0 10986 10531"/>
                            <a:gd name="T29" fmla="*/ 10986 h 497"/>
                            <a:gd name="T30" fmla="*/ 221 w 454"/>
                            <a:gd name="T31" fmla="+- 0 10974 10531"/>
                            <a:gd name="T32" fmla="*/ 10974 h 497"/>
                            <a:gd name="T33" fmla="*/ 244 w 454"/>
                            <a:gd name="T34" fmla="+- 0 10962 10531"/>
                            <a:gd name="T35" fmla="*/ 10962 h 497"/>
                            <a:gd name="T36" fmla="*/ 266 w 454"/>
                            <a:gd name="T37" fmla="+- 0 10949 10531"/>
                            <a:gd name="T38" fmla="*/ 10949 h 497"/>
                            <a:gd name="T39" fmla="*/ 289 w 454"/>
                            <a:gd name="T40" fmla="+- 0 10934 10531"/>
                            <a:gd name="T41" fmla="*/ 10934 h 497"/>
                            <a:gd name="T42" fmla="*/ 311 w 454"/>
                            <a:gd name="T43" fmla="+- 0 10919 10531"/>
                            <a:gd name="T44" fmla="*/ 10919 h 497"/>
                            <a:gd name="T45" fmla="*/ 332 w 454"/>
                            <a:gd name="T46" fmla="+- 0 10902 10531"/>
                            <a:gd name="T47" fmla="*/ 10902 h 497"/>
                            <a:gd name="T48" fmla="*/ 354 w 454"/>
                            <a:gd name="T49" fmla="+- 0 10884 10531"/>
                            <a:gd name="T50" fmla="*/ 10884 h 497"/>
                            <a:gd name="T51" fmla="*/ 374 w 454"/>
                            <a:gd name="T52" fmla="+- 0 10865 10531"/>
                            <a:gd name="T53" fmla="*/ 10865 h 497"/>
                            <a:gd name="T54" fmla="*/ 395 w 454"/>
                            <a:gd name="T55" fmla="+- 0 10845 10531"/>
                            <a:gd name="T56" fmla="*/ 10845 h 497"/>
                            <a:gd name="T57" fmla="*/ 415 w 454"/>
                            <a:gd name="T58" fmla="+- 0 10824 10531"/>
                            <a:gd name="T59" fmla="*/ 10824 h 497"/>
                            <a:gd name="T60" fmla="*/ 434 w 454"/>
                            <a:gd name="T61" fmla="+- 0 10803 10531"/>
                            <a:gd name="T62" fmla="*/ 10803 h 497"/>
                            <a:gd name="T63" fmla="*/ 454 w 454"/>
                            <a:gd name="T64" fmla="+- 0 10780 10531"/>
                            <a:gd name="T65" fmla="*/ 10780 h 497"/>
                            <a:gd name="T66" fmla="*/ 434 w 454"/>
                            <a:gd name="T67" fmla="+- 0 10757 10531"/>
                            <a:gd name="T68" fmla="*/ 10757 h 497"/>
                            <a:gd name="T69" fmla="*/ 415 w 454"/>
                            <a:gd name="T70" fmla="+- 0 10735 10531"/>
                            <a:gd name="T71" fmla="*/ 10735 h 497"/>
                            <a:gd name="T72" fmla="*/ 395 w 454"/>
                            <a:gd name="T73" fmla="+- 0 10714 10531"/>
                            <a:gd name="T74" fmla="*/ 10714 h 497"/>
                            <a:gd name="T75" fmla="*/ 374 w 454"/>
                            <a:gd name="T76" fmla="+- 0 10694 10531"/>
                            <a:gd name="T77" fmla="*/ 10694 h 497"/>
                            <a:gd name="T78" fmla="*/ 354 w 454"/>
                            <a:gd name="T79" fmla="+- 0 10675 10531"/>
                            <a:gd name="T80" fmla="*/ 10675 h 497"/>
                            <a:gd name="T81" fmla="*/ 332 w 454"/>
                            <a:gd name="T82" fmla="+- 0 10657 10531"/>
                            <a:gd name="T83" fmla="*/ 10657 h 497"/>
                            <a:gd name="T84" fmla="*/ 311 w 454"/>
                            <a:gd name="T85" fmla="+- 0 10641 10531"/>
                            <a:gd name="T86" fmla="*/ 10641 h 497"/>
                            <a:gd name="T87" fmla="*/ 289 w 454"/>
                            <a:gd name="T88" fmla="+- 0 10625 10531"/>
                            <a:gd name="T89" fmla="*/ 10625 h 497"/>
                            <a:gd name="T90" fmla="*/ 266 w 454"/>
                            <a:gd name="T91" fmla="+- 0 10611 10531"/>
                            <a:gd name="T92" fmla="*/ 10611 h 497"/>
                            <a:gd name="T93" fmla="*/ 244 w 454"/>
                            <a:gd name="T94" fmla="+- 0 10597 10531"/>
                            <a:gd name="T95" fmla="*/ 10597 h 497"/>
                            <a:gd name="T96" fmla="*/ 221 w 454"/>
                            <a:gd name="T97" fmla="+- 0 10585 10531"/>
                            <a:gd name="T98" fmla="*/ 10585 h 497"/>
                            <a:gd name="T99" fmla="*/ 197 w 454"/>
                            <a:gd name="T100" fmla="+- 0 10574 10531"/>
                            <a:gd name="T101" fmla="*/ 10574 h 497"/>
                            <a:gd name="T102" fmla="*/ 174 w 454"/>
                            <a:gd name="T103" fmla="+- 0 10564 10531"/>
                            <a:gd name="T104" fmla="*/ 10564 h 497"/>
                            <a:gd name="T105" fmla="*/ 150 w 454"/>
                            <a:gd name="T106" fmla="+- 0 10556 10531"/>
                            <a:gd name="T107" fmla="*/ 10556 h 497"/>
                            <a:gd name="T108" fmla="*/ 125 w 454"/>
                            <a:gd name="T109" fmla="+- 0 10548 10531"/>
                            <a:gd name="T110" fmla="*/ 10548 h 497"/>
                            <a:gd name="T111" fmla="*/ 101 w 454"/>
                            <a:gd name="T112" fmla="+- 0 10542 10531"/>
                            <a:gd name="T113" fmla="*/ 10542 h 497"/>
                            <a:gd name="T114" fmla="*/ 76 w 454"/>
                            <a:gd name="T115" fmla="+- 0 10538 10531"/>
                            <a:gd name="T116" fmla="*/ 10538 h 497"/>
                            <a:gd name="T117" fmla="*/ 51 w 454"/>
                            <a:gd name="T118" fmla="+- 0 10534 10531"/>
                            <a:gd name="T119" fmla="*/ 10534 h 497"/>
                            <a:gd name="T120" fmla="*/ 26 w 454"/>
                            <a:gd name="T121" fmla="+- 0 10532 10531"/>
                            <a:gd name="T122" fmla="*/ 10532 h 497"/>
                            <a:gd name="T123" fmla="*/ 0 w 454"/>
                            <a:gd name="T124" fmla="+- 0 10531 10531"/>
                            <a:gd name="T125" fmla="*/ 10531 h 497"/>
                            <a:gd name="T126" fmla="*/ 0 w 454"/>
                            <a:gd name="T127" fmla="+- 0 10531 10531"/>
                            <a:gd name="T128" fmla="*/ 10531 h 497"/>
                            <a:gd name="T129" fmla="*/ 0 w 454"/>
                            <a:gd name="T130" fmla="+- 0 11028 10531"/>
                            <a:gd name="T131" fmla="*/ 11028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5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8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2"/>
                              </a:lnTo>
                              <a:lnTo>
                                <a:pt x="454" y="249"/>
                              </a:lnTo>
                              <a:lnTo>
                                <a:pt x="434" y="226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10"/>
                              </a:lnTo>
                              <a:lnTo>
                                <a:pt x="289" y="94"/>
                              </a:lnTo>
                              <a:lnTo>
                                <a:pt x="266" y="80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5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7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44"/>
                      <wps:cNvSpPr>
                        <a:spLocks/>
                      </wps:cNvSpPr>
                      <wps:spPr bwMode="auto">
                        <a:xfrm>
                          <a:off x="0" y="10283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0283 10283"/>
                            <a:gd name="T2" fmla="*/ 10283 h 497"/>
                            <a:gd name="T3" fmla="*/ 453 w 454"/>
                            <a:gd name="T4" fmla="+- 0 10283 10283"/>
                            <a:gd name="T5" fmla="*/ 10283 h 497"/>
                            <a:gd name="T6" fmla="*/ 428 w 454"/>
                            <a:gd name="T7" fmla="+- 0 10284 10283"/>
                            <a:gd name="T8" fmla="*/ 10284 h 497"/>
                            <a:gd name="T9" fmla="*/ 403 w 454"/>
                            <a:gd name="T10" fmla="+- 0 10286 10283"/>
                            <a:gd name="T11" fmla="*/ 10286 h 497"/>
                            <a:gd name="T12" fmla="*/ 378 w 454"/>
                            <a:gd name="T13" fmla="+- 0 10289 10283"/>
                            <a:gd name="T14" fmla="*/ 10289 h 497"/>
                            <a:gd name="T15" fmla="*/ 353 w 454"/>
                            <a:gd name="T16" fmla="+- 0 10294 10283"/>
                            <a:gd name="T17" fmla="*/ 10294 h 497"/>
                            <a:gd name="T18" fmla="*/ 328 w 454"/>
                            <a:gd name="T19" fmla="+- 0 10300 10283"/>
                            <a:gd name="T20" fmla="*/ 10300 h 497"/>
                            <a:gd name="T21" fmla="*/ 304 w 454"/>
                            <a:gd name="T22" fmla="+- 0 10307 10283"/>
                            <a:gd name="T23" fmla="*/ 10307 h 497"/>
                            <a:gd name="T24" fmla="*/ 280 w 454"/>
                            <a:gd name="T25" fmla="+- 0 10316 10283"/>
                            <a:gd name="T26" fmla="*/ 10316 h 497"/>
                            <a:gd name="T27" fmla="*/ 256 w 454"/>
                            <a:gd name="T28" fmla="+- 0 10326 10283"/>
                            <a:gd name="T29" fmla="*/ 10326 h 497"/>
                            <a:gd name="T30" fmla="*/ 233 w 454"/>
                            <a:gd name="T31" fmla="+- 0 10337 10283"/>
                            <a:gd name="T32" fmla="*/ 10337 h 497"/>
                            <a:gd name="T33" fmla="*/ 210 w 454"/>
                            <a:gd name="T34" fmla="+- 0 10349 10283"/>
                            <a:gd name="T35" fmla="*/ 10349 h 497"/>
                            <a:gd name="T36" fmla="*/ 187 w 454"/>
                            <a:gd name="T37" fmla="+- 0 10362 10283"/>
                            <a:gd name="T38" fmla="*/ 10362 h 497"/>
                            <a:gd name="T39" fmla="*/ 165 w 454"/>
                            <a:gd name="T40" fmla="+- 0 10377 10283"/>
                            <a:gd name="T41" fmla="*/ 10377 h 497"/>
                            <a:gd name="T42" fmla="*/ 143 w 454"/>
                            <a:gd name="T43" fmla="+- 0 10392 10283"/>
                            <a:gd name="T44" fmla="*/ 10392 h 497"/>
                            <a:gd name="T45" fmla="*/ 121 w 454"/>
                            <a:gd name="T46" fmla="+- 0 10409 10283"/>
                            <a:gd name="T47" fmla="*/ 10409 h 497"/>
                            <a:gd name="T48" fmla="*/ 100 w 454"/>
                            <a:gd name="T49" fmla="+- 0 10427 10283"/>
                            <a:gd name="T50" fmla="*/ 10427 h 497"/>
                            <a:gd name="T51" fmla="*/ 79 w 454"/>
                            <a:gd name="T52" fmla="+- 0 10446 10283"/>
                            <a:gd name="T53" fmla="*/ 10446 h 497"/>
                            <a:gd name="T54" fmla="*/ 59 w 454"/>
                            <a:gd name="T55" fmla="+- 0 10466 10283"/>
                            <a:gd name="T56" fmla="*/ 10466 h 497"/>
                            <a:gd name="T57" fmla="*/ 39 w 454"/>
                            <a:gd name="T58" fmla="+- 0 10487 10283"/>
                            <a:gd name="T59" fmla="*/ 10487 h 497"/>
                            <a:gd name="T60" fmla="*/ 19 w 454"/>
                            <a:gd name="T61" fmla="+- 0 10509 10283"/>
                            <a:gd name="T62" fmla="*/ 10509 h 497"/>
                            <a:gd name="T63" fmla="*/ 0 w 454"/>
                            <a:gd name="T64" fmla="+- 0 10531 10283"/>
                            <a:gd name="T65" fmla="*/ 10531 h 497"/>
                            <a:gd name="T66" fmla="*/ 19 w 454"/>
                            <a:gd name="T67" fmla="+- 0 10554 10283"/>
                            <a:gd name="T68" fmla="*/ 10554 h 497"/>
                            <a:gd name="T69" fmla="*/ 39 w 454"/>
                            <a:gd name="T70" fmla="+- 0 10576 10283"/>
                            <a:gd name="T71" fmla="*/ 10576 h 497"/>
                            <a:gd name="T72" fmla="*/ 59 w 454"/>
                            <a:gd name="T73" fmla="+- 0 10597 10283"/>
                            <a:gd name="T74" fmla="*/ 10597 h 497"/>
                            <a:gd name="T75" fmla="*/ 79 w 454"/>
                            <a:gd name="T76" fmla="+- 0 10617 10283"/>
                            <a:gd name="T77" fmla="*/ 10617 h 497"/>
                            <a:gd name="T78" fmla="*/ 100 w 454"/>
                            <a:gd name="T79" fmla="+- 0 10636 10283"/>
                            <a:gd name="T80" fmla="*/ 10636 h 497"/>
                            <a:gd name="T81" fmla="*/ 121 w 454"/>
                            <a:gd name="T82" fmla="+- 0 10654 10283"/>
                            <a:gd name="T83" fmla="*/ 10654 h 497"/>
                            <a:gd name="T84" fmla="*/ 143 w 454"/>
                            <a:gd name="T85" fmla="+- 0 10670 10283"/>
                            <a:gd name="T86" fmla="*/ 10670 h 497"/>
                            <a:gd name="T87" fmla="*/ 165 w 454"/>
                            <a:gd name="T88" fmla="+- 0 10686 10283"/>
                            <a:gd name="T89" fmla="*/ 10686 h 497"/>
                            <a:gd name="T90" fmla="*/ 187 w 454"/>
                            <a:gd name="T91" fmla="+- 0 10701 10283"/>
                            <a:gd name="T92" fmla="*/ 10701 h 497"/>
                            <a:gd name="T93" fmla="*/ 210 w 454"/>
                            <a:gd name="T94" fmla="+- 0 10714 10283"/>
                            <a:gd name="T95" fmla="*/ 10714 h 497"/>
                            <a:gd name="T96" fmla="*/ 233 w 454"/>
                            <a:gd name="T97" fmla="+- 0 10726 10283"/>
                            <a:gd name="T98" fmla="*/ 10726 h 497"/>
                            <a:gd name="T99" fmla="*/ 256 w 454"/>
                            <a:gd name="T100" fmla="+- 0 10737 10283"/>
                            <a:gd name="T101" fmla="*/ 10737 h 497"/>
                            <a:gd name="T102" fmla="*/ 280 w 454"/>
                            <a:gd name="T103" fmla="+- 0 10747 10283"/>
                            <a:gd name="T104" fmla="*/ 10747 h 497"/>
                            <a:gd name="T105" fmla="*/ 304 w 454"/>
                            <a:gd name="T106" fmla="+- 0 10756 10283"/>
                            <a:gd name="T107" fmla="*/ 10756 h 497"/>
                            <a:gd name="T108" fmla="*/ 328 w 454"/>
                            <a:gd name="T109" fmla="+- 0 10763 10283"/>
                            <a:gd name="T110" fmla="*/ 10763 h 497"/>
                            <a:gd name="T111" fmla="*/ 353 w 454"/>
                            <a:gd name="T112" fmla="+- 0 10769 10283"/>
                            <a:gd name="T113" fmla="*/ 10769 h 497"/>
                            <a:gd name="T114" fmla="*/ 378 w 454"/>
                            <a:gd name="T115" fmla="+- 0 10774 10283"/>
                            <a:gd name="T116" fmla="*/ 10774 h 497"/>
                            <a:gd name="T117" fmla="*/ 403 w 454"/>
                            <a:gd name="T118" fmla="+- 0 10777 10283"/>
                            <a:gd name="T119" fmla="*/ 10777 h 497"/>
                            <a:gd name="T120" fmla="*/ 428 w 454"/>
                            <a:gd name="T121" fmla="+- 0 10779 10283"/>
                            <a:gd name="T122" fmla="*/ 10779 h 497"/>
                            <a:gd name="T123" fmla="*/ 453 w 454"/>
                            <a:gd name="T124" fmla="+- 0 10780 10283"/>
                            <a:gd name="T125" fmla="*/ 10780 h 497"/>
                            <a:gd name="T126" fmla="*/ 454 w 454"/>
                            <a:gd name="T127" fmla="+- 0 10780 10283"/>
                            <a:gd name="T128" fmla="*/ 10780 h 497"/>
                            <a:gd name="T129" fmla="*/ 454 w 454"/>
                            <a:gd name="T130" fmla="+- 0 10283 10283"/>
                            <a:gd name="T131" fmla="*/ 10283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1"/>
                              </a:lnTo>
                              <a:lnTo>
                                <a:pt x="403" y="3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3"/>
                              </a:lnTo>
                              <a:lnTo>
                                <a:pt x="256" y="43"/>
                              </a:lnTo>
                              <a:lnTo>
                                <a:pt x="233" y="54"/>
                              </a:lnTo>
                              <a:lnTo>
                                <a:pt x="210" y="66"/>
                              </a:lnTo>
                              <a:lnTo>
                                <a:pt x="187" y="79"/>
                              </a:lnTo>
                              <a:lnTo>
                                <a:pt x="165" y="94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3"/>
                              </a:lnTo>
                              <a:lnTo>
                                <a:pt x="39" y="204"/>
                              </a:lnTo>
                              <a:lnTo>
                                <a:pt x="19" y="226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1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8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3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1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4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45"/>
                      <wps:cNvSpPr>
                        <a:spLocks/>
                      </wps:cNvSpPr>
                      <wps:spPr bwMode="auto">
                        <a:xfrm>
                          <a:off x="0" y="10035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0035 10035"/>
                            <a:gd name="T2" fmla="*/ 10035 h 497"/>
                            <a:gd name="T3" fmla="*/ 0 w 454"/>
                            <a:gd name="T4" fmla="+- 0 10531 10035"/>
                            <a:gd name="T5" fmla="*/ 10531 h 497"/>
                            <a:gd name="T6" fmla="*/ 0 w 454"/>
                            <a:gd name="T7" fmla="+- 0 10531 10035"/>
                            <a:gd name="T8" fmla="*/ 10531 h 497"/>
                            <a:gd name="T9" fmla="*/ 26 w 454"/>
                            <a:gd name="T10" fmla="+- 0 10531 10035"/>
                            <a:gd name="T11" fmla="*/ 10531 h 497"/>
                            <a:gd name="T12" fmla="*/ 51 w 454"/>
                            <a:gd name="T13" fmla="+- 0 10529 10035"/>
                            <a:gd name="T14" fmla="*/ 10529 h 497"/>
                            <a:gd name="T15" fmla="*/ 76 w 454"/>
                            <a:gd name="T16" fmla="+- 0 10525 10035"/>
                            <a:gd name="T17" fmla="*/ 10525 h 497"/>
                            <a:gd name="T18" fmla="*/ 101 w 454"/>
                            <a:gd name="T19" fmla="+- 0 10521 10035"/>
                            <a:gd name="T20" fmla="*/ 10521 h 497"/>
                            <a:gd name="T21" fmla="*/ 125 w 454"/>
                            <a:gd name="T22" fmla="+- 0 10514 10035"/>
                            <a:gd name="T23" fmla="*/ 10514 h 497"/>
                            <a:gd name="T24" fmla="*/ 150 w 454"/>
                            <a:gd name="T25" fmla="+- 0 10507 10035"/>
                            <a:gd name="T26" fmla="*/ 10507 h 497"/>
                            <a:gd name="T27" fmla="*/ 174 w 454"/>
                            <a:gd name="T28" fmla="+- 0 10499 10035"/>
                            <a:gd name="T29" fmla="*/ 10499 h 497"/>
                            <a:gd name="T30" fmla="*/ 197 w 454"/>
                            <a:gd name="T31" fmla="+- 0 10489 10035"/>
                            <a:gd name="T32" fmla="*/ 10489 h 497"/>
                            <a:gd name="T33" fmla="*/ 221 w 454"/>
                            <a:gd name="T34" fmla="+- 0 10478 10035"/>
                            <a:gd name="T35" fmla="*/ 10478 h 497"/>
                            <a:gd name="T36" fmla="*/ 244 w 454"/>
                            <a:gd name="T37" fmla="+- 0 10466 10035"/>
                            <a:gd name="T38" fmla="*/ 10466 h 497"/>
                            <a:gd name="T39" fmla="*/ 266 w 454"/>
                            <a:gd name="T40" fmla="+- 0 10452 10035"/>
                            <a:gd name="T41" fmla="*/ 10452 h 497"/>
                            <a:gd name="T42" fmla="*/ 289 w 454"/>
                            <a:gd name="T43" fmla="+- 0 10438 10035"/>
                            <a:gd name="T44" fmla="*/ 10438 h 497"/>
                            <a:gd name="T45" fmla="*/ 311 w 454"/>
                            <a:gd name="T46" fmla="+- 0 10422 10035"/>
                            <a:gd name="T47" fmla="*/ 10422 h 497"/>
                            <a:gd name="T48" fmla="*/ 332 w 454"/>
                            <a:gd name="T49" fmla="+- 0 10405 10035"/>
                            <a:gd name="T50" fmla="*/ 10405 h 497"/>
                            <a:gd name="T51" fmla="*/ 354 w 454"/>
                            <a:gd name="T52" fmla="+- 0 10387 10035"/>
                            <a:gd name="T53" fmla="*/ 10387 h 497"/>
                            <a:gd name="T54" fmla="*/ 374 w 454"/>
                            <a:gd name="T55" fmla="+- 0 10369 10035"/>
                            <a:gd name="T56" fmla="*/ 10369 h 497"/>
                            <a:gd name="T57" fmla="*/ 395 w 454"/>
                            <a:gd name="T58" fmla="+- 0 10349 10035"/>
                            <a:gd name="T59" fmla="*/ 10349 h 497"/>
                            <a:gd name="T60" fmla="*/ 415 w 454"/>
                            <a:gd name="T61" fmla="+- 0 10328 10035"/>
                            <a:gd name="T62" fmla="*/ 10328 h 497"/>
                            <a:gd name="T63" fmla="*/ 434 w 454"/>
                            <a:gd name="T64" fmla="+- 0 10306 10035"/>
                            <a:gd name="T65" fmla="*/ 10306 h 497"/>
                            <a:gd name="T66" fmla="*/ 454 w 454"/>
                            <a:gd name="T67" fmla="+- 0 10283 10035"/>
                            <a:gd name="T68" fmla="*/ 10283 h 497"/>
                            <a:gd name="T69" fmla="*/ 450 w 454"/>
                            <a:gd name="T70" fmla="+- 0 10283 10035"/>
                            <a:gd name="T71" fmla="*/ 10283 h 497"/>
                            <a:gd name="T72" fmla="*/ 425 w 454"/>
                            <a:gd name="T73" fmla="+- 0 10282 10035"/>
                            <a:gd name="T74" fmla="*/ 10282 h 497"/>
                            <a:gd name="T75" fmla="*/ 400 w 454"/>
                            <a:gd name="T76" fmla="+- 0 10280 10035"/>
                            <a:gd name="T77" fmla="*/ 10280 h 497"/>
                            <a:gd name="T78" fmla="*/ 375 w 454"/>
                            <a:gd name="T79" fmla="+- 0 10277 10035"/>
                            <a:gd name="T80" fmla="*/ 10277 h 497"/>
                            <a:gd name="T81" fmla="*/ 351 w 454"/>
                            <a:gd name="T82" fmla="+- 0 10272 10035"/>
                            <a:gd name="T83" fmla="*/ 10272 h 497"/>
                            <a:gd name="T84" fmla="*/ 326 w 454"/>
                            <a:gd name="T85" fmla="+- 0 10266 10035"/>
                            <a:gd name="T86" fmla="*/ 10266 h 497"/>
                            <a:gd name="T87" fmla="*/ 302 w 454"/>
                            <a:gd name="T88" fmla="+- 0 10259 10035"/>
                            <a:gd name="T89" fmla="*/ 10259 h 497"/>
                            <a:gd name="T90" fmla="*/ 278 w 454"/>
                            <a:gd name="T91" fmla="+- 0 10250 10035"/>
                            <a:gd name="T92" fmla="*/ 10250 h 497"/>
                            <a:gd name="T93" fmla="*/ 255 w 454"/>
                            <a:gd name="T94" fmla="+- 0 10240 10035"/>
                            <a:gd name="T95" fmla="*/ 10240 h 497"/>
                            <a:gd name="T96" fmla="*/ 231 w 454"/>
                            <a:gd name="T97" fmla="+- 0 10229 10035"/>
                            <a:gd name="T98" fmla="*/ 10229 h 497"/>
                            <a:gd name="T99" fmla="*/ 209 w 454"/>
                            <a:gd name="T100" fmla="+- 0 10217 10035"/>
                            <a:gd name="T101" fmla="*/ 10217 h 497"/>
                            <a:gd name="T102" fmla="*/ 186 w 454"/>
                            <a:gd name="T103" fmla="+- 0 10204 10035"/>
                            <a:gd name="T104" fmla="*/ 10204 h 497"/>
                            <a:gd name="T105" fmla="*/ 164 w 454"/>
                            <a:gd name="T106" fmla="+- 0 10189 10035"/>
                            <a:gd name="T107" fmla="*/ 10189 h 497"/>
                            <a:gd name="T108" fmla="*/ 142 w 454"/>
                            <a:gd name="T109" fmla="+- 0 10174 10035"/>
                            <a:gd name="T110" fmla="*/ 10174 h 497"/>
                            <a:gd name="T111" fmla="*/ 120 w 454"/>
                            <a:gd name="T112" fmla="+- 0 10157 10035"/>
                            <a:gd name="T113" fmla="*/ 10157 h 497"/>
                            <a:gd name="T114" fmla="*/ 99 w 454"/>
                            <a:gd name="T115" fmla="+- 0 10139 10035"/>
                            <a:gd name="T116" fmla="*/ 10139 h 497"/>
                            <a:gd name="T117" fmla="*/ 79 w 454"/>
                            <a:gd name="T118" fmla="+- 0 10120 10035"/>
                            <a:gd name="T119" fmla="*/ 10120 h 497"/>
                            <a:gd name="T120" fmla="*/ 58 w 454"/>
                            <a:gd name="T121" fmla="+- 0 10100 10035"/>
                            <a:gd name="T122" fmla="*/ 10100 h 497"/>
                            <a:gd name="T123" fmla="*/ 38 w 454"/>
                            <a:gd name="T124" fmla="+- 0 10079 10035"/>
                            <a:gd name="T125" fmla="*/ 10079 h 497"/>
                            <a:gd name="T126" fmla="*/ 19 w 454"/>
                            <a:gd name="T127" fmla="+- 0 10058 10035"/>
                            <a:gd name="T128" fmla="*/ 10058 h 497"/>
                            <a:gd name="T129" fmla="*/ 0 w 454"/>
                            <a:gd name="T130" fmla="+- 0 10035 10035"/>
                            <a:gd name="T131" fmla="*/ 10035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0"/>
                              </a:moveTo>
                              <a:lnTo>
                                <a:pt x="0" y="496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0"/>
                              </a:lnTo>
                              <a:lnTo>
                                <a:pt x="101" y="486"/>
                              </a:lnTo>
                              <a:lnTo>
                                <a:pt x="125" y="479"/>
                              </a:lnTo>
                              <a:lnTo>
                                <a:pt x="150" y="472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7"/>
                              </a:lnTo>
                              <a:lnTo>
                                <a:pt x="289" y="403"/>
                              </a:lnTo>
                              <a:lnTo>
                                <a:pt x="311" y="387"/>
                              </a:lnTo>
                              <a:lnTo>
                                <a:pt x="332" y="370"/>
                              </a:lnTo>
                              <a:lnTo>
                                <a:pt x="354" y="352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8"/>
                              </a:lnTo>
                              <a:lnTo>
                                <a:pt x="450" y="248"/>
                              </a:lnTo>
                              <a:lnTo>
                                <a:pt x="425" y="247"/>
                              </a:lnTo>
                              <a:lnTo>
                                <a:pt x="400" y="245"/>
                              </a:lnTo>
                              <a:lnTo>
                                <a:pt x="375" y="242"/>
                              </a:lnTo>
                              <a:lnTo>
                                <a:pt x="351" y="237"/>
                              </a:lnTo>
                              <a:lnTo>
                                <a:pt x="326" y="231"/>
                              </a:lnTo>
                              <a:lnTo>
                                <a:pt x="302" y="224"/>
                              </a:lnTo>
                              <a:lnTo>
                                <a:pt x="278" y="215"/>
                              </a:lnTo>
                              <a:lnTo>
                                <a:pt x="255" y="205"/>
                              </a:lnTo>
                              <a:lnTo>
                                <a:pt x="231" y="194"/>
                              </a:lnTo>
                              <a:lnTo>
                                <a:pt x="209" y="182"/>
                              </a:lnTo>
                              <a:lnTo>
                                <a:pt x="186" y="169"/>
                              </a:lnTo>
                              <a:lnTo>
                                <a:pt x="164" y="154"/>
                              </a:lnTo>
                              <a:lnTo>
                                <a:pt x="142" y="139"/>
                              </a:lnTo>
                              <a:lnTo>
                                <a:pt x="120" y="122"/>
                              </a:lnTo>
                              <a:lnTo>
                                <a:pt x="99" y="104"/>
                              </a:lnTo>
                              <a:lnTo>
                                <a:pt x="79" y="85"/>
                              </a:lnTo>
                              <a:lnTo>
                                <a:pt x="58" y="65"/>
                              </a:lnTo>
                              <a:lnTo>
                                <a:pt x="38" y="44"/>
                              </a:lnTo>
                              <a:lnTo>
                                <a:pt x="19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E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46"/>
                      <wps:cNvSpPr>
                        <a:spLocks/>
                      </wps:cNvSpPr>
                      <wps:spPr bwMode="auto">
                        <a:xfrm>
                          <a:off x="0" y="11277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1277 11277"/>
                            <a:gd name="T2" fmla="*/ 11277 h 497"/>
                            <a:gd name="T3" fmla="*/ 453 w 454"/>
                            <a:gd name="T4" fmla="+- 0 11277 11277"/>
                            <a:gd name="T5" fmla="*/ 11277 h 497"/>
                            <a:gd name="T6" fmla="*/ 428 w 454"/>
                            <a:gd name="T7" fmla="+- 0 11277 11277"/>
                            <a:gd name="T8" fmla="*/ 11277 h 497"/>
                            <a:gd name="T9" fmla="*/ 403 w 454"/>
                            <a:gd name="T10" fmla="+- 0 11279 11277"/>
                            <a:gd name="T11" fmla="*/ 11279 h 497"/>
                            <a:gd name="T12" fmla="*/ 378 w 454"/>
                            <a:gd name="T13" fmla="+- 0 11283 11277"/>
                            <a:gd name="T14" fmla="*/ 11283 h 497"/>
                            <a:gd name="T15" fmla="*/ 353 w 454"/>
                            <a:gd name="T16" fmla="+- 0 11287 11277"/>
                            <a:gd name="T17" fmla="*/ 11287 h 497"/>
                            <a:gd name="T18" fmla="*/ 328 w 454"/>
                            <a:gd name="T19" fmla="+- 0 11293 11277"/>
                            <a:gd name="T20" fmla="*/ 11293 h 497"/>
                            <a:gd name="T21" fmla="*/ 304 w 454"/>
                            <a:gd name="T22" fmla="+- 0 11301 11277"/>
                            <a:gd name="T23" fmla="*/ 11301 h 497"/>
                            <a:gd name="T24" fmla="*/ 280 w 454"/>
                            <a:gd name="T25" fmla="+- 0 11309 11277"/>
                            <a:gd name="T26" fmla="*/ 11309 h 497"/>
                            <a:gd name="T27" fmla="*/ 256 w 454"/>
                            <a:gd name="T28" fmla="+- 0 11319 11277"/>
                            <a:gd name="T29" fmla="*/ 11319 h 497"/>
                            <a:gd name="T30" fmla="*/ 233 w 454"/>
                            <a:gd name="T31" fmla="+- 0 11330 11277"/>
                            <a:gd name="T32" fmla="*/ 11330 h 497"/>
                            <a:gd name="T33" fmla="*/ 210 w 454"/>
                            <a:gd name="T34" fmla="+- 0 11342 11277"/>
                            <a:gd name="T35" fmla="*/ 11342 h 497"/>
                            <a:gd name="T36" fmla="*/ 187 w 454"/>
                            <a:gd name="T37" fmla="+- 0 11356 11277"/>
                            <a:gd name="T38" fmla="*/ 11356 h 497"/>
                            <a:gd name="T39" fmla="*/ 165 w 454"/>
                            <a:gd name="T40" fmla="+- 0 11370 11277"/>
                            <a:gd name="T41" fmla="*/ 11370 h 497"/>
                            <a:gd name="T42" fmla="*/ 143 w 454"/>
                            <a:gd name="T43" fmla="+- 0 11386 11277"/>
                            <a:gd name="T44" fmla="*/ 11386 h 497"/>
                            <a:gd name="T45" fmla="*/ 121 w 454"/>
                            <a:gd name="T46" fmla="+- 0 11403 11277"/>
                            <a:gd name="T47" fmla="*/ 11403 h 497"/>
                            <a:gd name="T48" fmla="*/ 100 w 454"/>
                            <a:gd name="T49" fmla="+- 0 11420 11277"/>
                            <a:gd name="T50" fmla="*/ 11420 h 497"/>
                            <a:gd name="T51" fmla="*/ 79 w 454"/>
                            <a:gd name="T52" fmla="+- 0 11439 11277"/>
                            <a:gd name="T53" fmla="*/ 11439 h 497"/>
                            <a:gd name="T54" fmla="*/ 59 w 454"/>
                            <a:gd name="T55" fmla="+- 0 11459 11277"/>
                            <a:gd name="T56" fmla="*/ 11459 h 497"/>
                            <a:gd name="T57" fmla="*/ 39 w 454"/>
                            <a:gd name="T58" fmla="+- 0 11480 11277"/>
                            <a:gd name="T59" fmla="*/ 11480 h 497"/>
                            <a:gd name="T60" fmla="*/ 19 w 454"/>
                            <a:gd name="T61" fmla="+- 0 11502 11277"/>
                            <a:gd name="T62" fmla="*/ 11502 h 497"/>
                            <a:gd name="T63" fmla="*/ 0 w 454"/>
                            <a:gd name="T64" fmla="+- 0 11525 11277"/>
                            <a:gd name="T65" fmla="*/ 11525 h 497"/>
                            <a:gd name="T66" fmla="*/ 19 w 454"/>
                            <a:gd name="T67" fmla="+- 0 11548 11277"/>
                            <a:gd name="T68" fmla="*/ 11548 h 497"/>
                            <a:gd name="T69" fmla="*/ 39 w 454"/>
                            <a:gd name="T70" fmla="+- 0 11570 11277"/>
                            <a:gd name="T71" fmla="*/ 11570 h 497"/>
                            <a:gd name="T72" fmla="*/ 59 w 454"/>
                            <a:gd name="T73" fmla="+- 0 11591 11277"/>
                            <a:gd name="T74" fmla="*/ 11591 h 497"/>
                            <a:gd name="T75" fmla="*/ 79 w 454"/>
                            <a:gd name="T76" fmla="+- 0 11610 11277"/>
                            <a:gd name="T77" fmla="*/ 11610 h 497"/>
                            <a:gd name="T78" fmla="*/ 100 w 454"/>
                            <a:gd name="T79" fmla="+- 0 11629 11277"/>
                            <a:gd name="T80" fmla="*/ 11629 h 497"/>
                            <a:gd name="T81" fmla="*/ 121 w 454"/>
                            <a:gd name="T82" fmla="+- 0 11647 11277"/>
                            <a:gd name="T83" fmla="*/ 11647 h 497"/>
                            <a:gd name="T84" fmla="*/ 143 w 454"/>
                            <a:gd name="T85" fmla="+- 0 11664 11277"/>
                            <a:gd name="T86" fmla="*/ 11664 h 497"/>
                            <a:gd name="T87" fmla="*/ 165 w 454"/>
                            <a:gd name="T88" fmla="+- 0 11680 11277"/>
                            <a:gd name="T89" fmla="*/ 11680 h 497"/>
                            <a:gd name="T90" fmla="*/ 187 w 454"/>
                            <a:gd name="T91" fmla="+- 0 11694 11277"/>
                            <a:gd name="T92" fmla="*/ 11694 h 497"/>
                            <a:gd name="T93" fmla="*/ 210 w 454"/>
                            <a:gd name="T94" fmla="+- 0 11707 11277"/>
                            <a:gd name="T95" fmla="*/ 11707 h 497"/>
                            <a:gd name="T96" fmla="*/ 233 w 454"/>
                            <a:gd name="T97" fmla="+- 0 11720 11277"/>
                            <a:gd name="T98" fmla="*/ 11720 h 497"/>
                            <a:gd name="T99" fmla="*/ 256 w 454"/>
                            <a:gd name="T100" fmla="+- 0 11731 11277"/>
                            <a:gd name="T101" fmla="*/ 11731 h 497"/>
                            <a:gd name="T102" fmla="*/ 280 w 454"/>
                            <a:gd name="T103" fmla="+- 0 11740 11277"/>
                            <a:gd name="T104" fmla="*/ 11740 h 497"/>
                            <a:gd name="T105" fmla="*/ 304 w 454"/>
                            <a:gd name="T106" fmla="+- 0 11749 11277"/>
                            <a:gd name="T107" fmla="*/ 11749 h 497"/>
                            <a:gd name="T108" fmla="*/ 328 w 454"/>
                            <a:gd name="T109" fmla="+- 0 11756 11277"/>
                            <a:gd name="T110" fmla="*/ 11756 h 497"/>
                            <a:gd name="T111" fmla="*/ 353 w 454"/>
                            <a:gd name="T112" fmla="+- 0 11762 11277"/>
                            <a:gd name="T113" fmla="*/ 11762 h 497"/>
                            <a:gd name="T114" fmla="*/ 378 w 454"/>
                            <a:gd name="T115" fmla="+- 0 11767 11277"/>
                            <a:gd name="T116" fmla="*/ 11767 h 497"/>
                            <a:gd name="T117" fmla="*/ 403 w 454"/>
                            <a:gd name="T118" fmla="+- 0 11771 11277"/>
                            <a:gd name="T119" fmla="*/ 11771 h 497"/>
                            <a:gd name="T120" fmla="*/ 428 w 454"/>
                            <a:gd name="T121" fmla="+- 0 11773 11277"/>
                            <a:gd name="T122" fmla="*/ 11773 h 497"/>
                            <a:gd name="T123" fmla="*/ 453 w 454"/>
                            <a:gd name="T124" fmla="+- 0 11773 11277"/>
                            <a:gd name="T125" fmla="*/ 11773 h 497"/>
                            <a:gd name="T126" fmla="*/ 454 w 454"/>
                            <a:gd name="T127" fmla="+- 0 11773 11277"/>
                            <a:gd name="T128" fmla="*/ 11773 h 497"/>
                            <a:gd name="T129" fmla="*/ 454 w 454"/>
                            <a:gd name="T130" fmla="+- 0 11277 11277"/>
                            <a:gd name="T131" fmla="*/ 11277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0"/>
                              </a:lnTo>
                              <a:lnTo>
                                <a:pt x="403" y="2"/>
                              </a:lnTo>
                              <a:lnTo>
                                <a:pt x="378" y="6"/>
                              </a:lnTo>
                              <a:lnTo>
                                <a:pt x="353" y="10"/>
                              </a:lnTo>
                              <a:lnTo>
                                <a:pt x="328" y="16"/>
                              </a:lnTo>
                              <a:lnTo>
                                <a:pt x="304" y="24"/>
                              </a:lnTo>
                              <a:lnTo>
                                <a:pt x="280" y="32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5"/>
                              </a:lnTo>
                              <a:lnTo>
                                <a:pt x="187" y="79"/>
                              </a:lnTo>
                              <a:lnTo>
                                <a:pt x="165" y="93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3"/>
                              </a:lnTo>
                              <a:lnTo>
                                <a:pt x="79" y="162"/>
                              </a:lnTo>
                              <a:lnTo>
                                <a:pt x="59" y="182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3"/>
                              </a:lnTo>
                              <a:lnTo>
                                <a:pt x="100" y="352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0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3"/>
                              </a:lnTo>
                              <a:lnTo>
                                <a:pt x="304" y="472"/>
                              </a:lnTo>
                              <a:lnTo>
                                <a:pt x="328" y="479"/>
                              </a:lnTo>
                              <a:lnTo>
                                <a:pt x="353" y="485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6"/>
                              </a:lnTo>
                              <a:lnTo>
                                <a:pt x="454" y="496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9A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D4BB6D" id="Group 66" o:spid="_x0000_s1026" style="position:absolute;margin-left:6.75pt;margin-top:494.15pt;width:23.2pt;height:340.65pt;z-index:-251655168;mso-position-horizontal-relative:page;mso-position-vertical-relative:page" coordorigin=",10025" coordsize="464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">
              <v:shape id="Freeform 34" o:spid="_x0000_s1027" style="position:absolute;top:12869;width:451;height:3968;visibility:visible;mso-wrap-style:square;v-text-anchor:top" coordsize="451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" path="m451,3967r,-3642l,,,3969r1,l451,3967xe" fillcolor="#fefefe" stroked="f">
                <v:path arrowok="t" o:connecttype="custom" o:connectlocs="451,16836;451,13194;0,12869;0,16838;1,16838;451,16836" o:connectangles="0,0,0,0,0,0"/>
              </v:shape>
              <v:shape id="Freeform 35" o:spid="_x0000_s1028" style="position:absolute;top:12260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" path="m454,r-1,l428,,403,2,378,6r-25,5l328,17r-24,7l280,32,256,42,233,53,210,65,187,79,165,93r-22,16l121,126r-21,18l79,162,59,182,39,203,19,225,,248r19,23l39,293r20,21l79,334r21,18l121,370r22,17l165,403r22,14l210,431r23,12l256,454r24,10l304,472r24,7l353,485r25,5l403,494r25,2l453,496r1,l454,xe" fillcolor="#3a5ca6" stroked="f">
                <v:path arrowok="t" o:connecttype="custom" o:connectlocs="454,12260;453,12260;428,12260;403,12262;378,12266;353,12271;328,12277;304,12284;280,12292;256,12302;233,12313;210,12325;187,12339;165,12353;143,12369;121,12386;100,12404;79,12422;59,12442;39,12463;19,12485;0,12508;19,12531;39,12553;59,12574;79,12594;100,12612;121,12630;143,12647;165,12663;187,12677;210,12691;233,12703;256,12714;280,12724;304,12732;328,12739;353,12745;378,12750;403,12754;428,12756;453,12756;454,12756;454,12260" o:connectangles="0,0,0,0,0,0,0,0,0,0,0,0,0,0,0,0,0,0,0,0,0,0,0,0,0,0,0,0,0,0,0,0,0,0,0,0,0,0,0,0,0,0,0,0"/>
              </v:shape>
              <v:shape id="Freeform 36" o:spid="_x0000_s1029" style="position:absolute;top:12508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" path="m,497r,l26,496r25,-2l76,491r25,-5l125,480r25,-8l174,464r23,-10l221,443r23,-12l266,418r23,-15l311,387r21,-16l354,353r20,-19l395,314r20,-21l434,271r20,-23l434,225,415,204,395,183,374,163,354,144,332,126,311,109,289,94,266,79,244,66,221,54,197,43,174,33,150,24,125,17,101,11,76,6,51,3,26,1,,,,497xe" fillcolor="#3853a0" stroked="f">
                <v:path arrowok="t" o:connecttype="custom" o:connectlocs="0,13005;0,13005;26,13004;51,13002;76,12999;101,12994;125,12988;150,12980;174,12972;197,12962;221,12951;244,12939;266,12926;289,12911;311,12895;332,12879;354,12861;374,12842;395,12822;415,12801;434,12779;454,12756;434,12733;415,12712;395,12691;374,12671;354,12652;332,12634;311,12617;289,12602;266,12587;244,12574;221,12562;197,12551;174,12541;150,12532;125,12525;101,12519;76,12514;51,12511;26,12509;0,12508;0,12508;0,13005" o:connectangles="0,0,0,0,0,0,0,0,0,0,0,0,0,0,0,0,0,0,0,0,0,0,0,0,0,0,0,0,0,0,0,0,0,0,0,0,0,0,0,0,0,0,0,0"/>
              </v:shape>
              <v:shape id="Freeform 37" o:spid="_x0000_s1030" style="position:absolute;top:12011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" path="m,497r,l26,496r25,-2l76,491r25,-5l125,480r25,-7l174,464r23,-10l221,443r23,-12l266,418r23,-15l311,388r21,-17l354,353r20,-19l395,314r20,-21l434,271r20,-22l434,226,415,204,395,183,374,163,354,144,332,126,311,110,289,94,266,79,244,66,221,54,197,43,174,33,150,24,125,17,101,11,76,6,51,3,26,1,,,,497xe" fillcolor="#3d65ab" stroked="f">
                <v:path arrowok="t" o:connecttype="custom" o:connectlocs="0,12508;0,12508;26,12507;51,12505;76,12502;101,12497;125,12491;150,12484;174,12475;197,12465;221,12454;244,12442;266,12429;289,12414;311,12399;332,12382;354,12364;374,12345;395,12325;415,12304;434,12282;454,12260;434,12237;415,12215;395,12194;374,12174;354,12155;332,12137;311,12121;289,12105;266,12090;244,12077;221,12065;197,12054;174,12044;150,12035;125,12028;101,12022;76,12017;51,12014;26,12012;0,12011;0,12011;0,12508" o:connectangles="0,0,0,0,0,0,0,0,0,0,0,0,0,0,0,0,0,0,0,0,0,0,0,0,0,0,0,0,0,0,0,0,0,0,0,0,0,0,0,0,0,0,0,0"/>
              </v:shape>
              <v:shape id="Freeform 38" o:spid="_x0000_s1031" style="position:absolute;top:11763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" path="m454,r-1,l428,1,403,3,378,6r-25,5l328,17r-24,7l280,33r-24,9l233,53,210,66,187,79,165,94r-22,15l121,126r-21,18l79,163,59,183,39,203,19,225,,248r19,23l39,293r20,21l79,334r21,19l121,370r22,17l165,403r22,14l210,431r23,12l256,454r24,10l304,472r24,8l353,486r25,4l403,494r25,2l453,497r1,l454,xe" fillcolor="#456fb4" stroked="f">
                <v:path arrowok="t" o:connecttype="custom" o:connectlocs="454,11763;453,11763;428,11764;403,11766;378,11769;353,11774;328,11780;304,11787;280,11796;256,11805;233,11816;210,11829;187,11842;165,11857;143,11872;121,11889;100,11907;79,11926;59,11946;39,11966;19,11988;0,12011;19,12034;39,12056;59,12077;79,12097;100,12116;121,12133;143,12150;165,12166;187,12180;210,12194;233,12206;256,12217;280,12227;304,12235;328,12243;353,12249;378,12253;403,12257;428,12259;453,12260;454,12260;454,11763" o:connectangles="0,0,0,0,0,0,0,0,0,0,0,0,0,0,0,0,0,0,0,0,0,0,0,0,0,0,0,0,0,0,0,0,0,0,0,0,0,0,0,0,0,0,0,0"/>
              </v:shape>
              <v:shape id="Freeform 39" o:spid="_x0000_s1032" style="position:absolute;top:11514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" path="m,l,497r26,l51,494r25,-3l101,486r24,-6l150,473r24,-9l197,455r24,-11l244,431r22,-13l289,404r22,-16l332,371r22,-18l374,334r21,-19l415,294r19,-22l454,249r-4,l425,248r-25,-2l375,243r-24,-5l326,232r-24,-7l278,216,255,206,231,195,209,183,186,170,164,155,142,140,120,123,99,105,79,86,58,66,38,45,19,23,,xe" fillcolor="#5486c3" stroked="f">
                <v:path arrowok="t" o:connecttype="custom" o:connectlocs="0,11514;0,12011;0,12011;26,12011;51,12008;76,12005;101,12000;125,11994;150,11987;174,11978;197,11969;221,11958;244,11945;266,11932;289,11918;311,11902;332,11885;354,11867;374,11848;395,11829;415,11808;434,11786;454,11763;450,11763;425,11762;400,11760;375,11757;351,11752;326,11746;302,11739;278,11730;255,11720;231,11709;209,11697;186,11684;164,11669;142,11654;120,11637;99,11619;79,11600;58,11580;38,11559;19,11537;0,11514" o:connectangles="0,0,0,0,0,0,0,0,0,0,0,0,0,0,0,0,0,0,0,0,0,0,0,0,0,0,0,0,0,0,0,0,0,0,0,0,0,0,0,0,0,0,0,0"/>
              </v:shape>
              <v:shape id="Freeform 40" o:spid="_x0000_s1033" style="position:absolute;top:12756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" path="m454,r-1,l428,1,403,3,378,7r-25,4l328,17r-24,8l280,33,256,43,233,54,210,66,187,80,165,94r-22,16l121,126r-21,18l79,163,59,183,39,204,19,226,,249r19,23l39,294r20,20l79,334r21,19l121,371r22,17l165,403r22,15l210,431r23,12l256,454r24,10l304,473r24,7l353,486r25,5l403,494r25,2l453,497r1,l454,xe" fillcolor="#374895" stroked="f">
                <v:path arrowok="t" o:connecttype="custom" o:connectlocs="454,12756;453,12756;428,12757;403,12759;378,12763;353,12767;328,12773;304,12781;280,12789;256,12799;233,12810;210,12822;187,12836;165,12850;143,12866;121,12882;100,12900;79,12919;59,12939;39,12960;19,12982;0,13005;19,13028;39,13050;59,13070;79,13090;100,13109;121,13127;143,13144;165,13159;187,13174;210,13187;233,13199;256,13210;280,13220;304,13229;328,13236;353,13242;378,13247;403,13250;428,13252;453,13253;454,13253;454,12756" o:connectangles="0,0,0,0,0,0,0,0,0,0,0,0,0,0,0,0,0,0,0,0,0,0,0,0,0,0,0,0,0,0,0,0,0,0,0,0,0,0,0,0,0,0,0,0"/>
              </v:shape>
              <v:shape id="Freeform 41" o:spid="_x0000_s1034" style="position:absolute;top:10780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" path="m454,r-1,l428,,403,3,378,6r-25,5l328,17r-24,7l280,33r-24,9l233,53,210,66,187,79,165,93r-22,16l121,126r-21,18l79,163,59,182,39,203,19,225,,248r19,23l39,293r20,21l79,334r21,19l121,370r22,17l165,403r22,14l210,431r23,12l256,454r24,10l304,472r24,8l353,486r25,4l403,494r25,2l453,497r1,-1l454,xe" fillcolor="#aad0f0" stroked="f">
                <v:path arrowok="t" o:connecttype="custom" o:connectlocs="454,10780;453,10780;428,10780;403,10783;378,10786;353,10791;328,10797;304,10804;280,10813;256,10822;233,10833;210,10846;187,10859;165,10873;143,10889;121,10906;100,10924;79,10943;59,10962;39,10983;19,11005;0,11028;19,11051;39,11073;59,11094;79,11114;100,11133;121,11150;143,11167;165,11183;187,11197;210,11211;233,11223;256,11234;280,11244;304,11252;328,11260;353,11266;378,11270;403,11274;428,11276;453,11277;454,11276;454,10780" o:connectangles="0,0,0,0,0,0,0,0,0,0,0,0,0,0,0,0,0,0,0,0,0,0,0,0,0,0,0,0,0,0,0,0,0,0,0,0,0,0,0,0,0,0,0,0"/>
              </v:shape>
              <v:shape id="Freeform 42" o:spid="_x0000_s1035" style="position:absolute;top:11028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" path="m,497r,l26,496r25,-2l76,491r25,-5l125,480r25,-7l174,464r23,-10l221,443r23,-12l266,418r23,-15l311,387r21,-16l354,353r20,-19l395,314r20,-21l434,271r20,-23l434,226,415,204,395,183,374,163,354,144,332,126,311,109,289,94,266,79,244,66,221,54,197,43,174,33,150,24,125,17,101,11,76,6,51,3,26,1,,,,497xe" fillcolor="#98c3e9" stroked="f">
                <v:path arrowok="t" o:connecttype="custom" o:connectlocs="0,11525;0,11525;26,11524;51,11522;76,11519;101,11514;125,11508;150,11501;174,11492;197,11482;221,11471;244,11459;266,11446;289,11431;311,11415;332,11399;354,11381;374,11362;395,11342;415,11321;434,11299;454,11276;434,11254;415,11232;395,11211;374,11191;354,11172;332,11154;311,11137;289,11122;266,11107;244,11094;221,11082;197,11071;174,11061;150,11052;125,11045;101,11039;76,11034;51,11031;26,11029;0,11028;0,11028;0,11525" o:connectangles="0,0,0,0,0,0,0,0,0,0,0,0,0,0,0,0,0,0,0,0,0,0,0,0,0,0,0,0,0,0,0,0,0,0,0,0,0,0,0,0,0,0,0,0"/>
              </v:shape>
              <v:shape id="Freeform 43" o:spid="_x0000_s1036" style="position:absolute;top:10531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" path="m,497r,l26,496r25,-2l76,491r25,-5l125,480r25,-7l174,464r23,-9l221,443r23,-12l266,418r23,-15l311,388r21,-17l354,353r20,-19l395,314r20,-21l434,272r20,-23l434,226,415,204,395,183,374,163,354,144,332,126,311,110,289,94,266,80,244,66,221,54,197,43,174,33,150,25,125,17,101,11,76,7,51,3,26,1,,,,497xe" fillcolor="#bcdbf5" stroked="f">
                <v:path arrowok="t" o:connecttype="custom" o:connectlocs="0,11028;0,11028;26,11027;51,11025;76,11022;101,11017;125,11011;150,11004;174,10995;197,10986;221,10974;244,10962;266,10949;289,10934;311,10919;332,10902;354,10884;374,10865;395,10845;415,10824;434,10803;454,10780;434,10757;415,10735;395,10714;374,10694;354,10675;332,10657;311,10641;289,10625;266,10611;244,10597;221,10585;197,10574;174,10564;150,10556;125,10548;101,10542;76,10538;51,10534;26,10532;0,10531;0,10531;0,11028" o:connectangles="0,0,0,0,0,0,0,0,0,0,0,0,0,0,0,0,0,0,0,0,0,0,0,0,0,0,0,0,0,0,0,0,0,0,0,0,0,0,0,0,0,0,0,0"/>
              </v:shape>
              <v:shape id="Freeform 44" o:spid="_x0000_s1037" style="position:absolute;top:10283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" path="m454,r-1,l428,1,403,3,378,6r-25,5l328,17r-24,7l280,33,256,43,233,54,210,66,187,79,165,94r-22,15l121,126r-21,18l79,163,59,183,39,204,19,226,,248r19,23l39,293r20,21l79,334r21,19l121,371r22,16l165,403r22,15l210,431r23,12l256,454r24,10l304,473r24,7l353,486r25,5l403,494r25,2l453,497r1,l454,xe" fillcolor="#d5e4f1" stroked="f">
                <v:path arrowok="t" o:connecttype="custom" o:connectlocs="454,10283;453,10283;428,10284;403,10286;378,10289;353,10294;328,10300;304,10307;280,10316;256,10326;233,10337;210,10349;187,10362;165,10377;143,10392;121,10409;100,10427;79,10446;59,10466;39,10487;19,10509;0,10531;19,10554;39,10576;59,10597;79,10617;100,10636;121,10654;143,10670;165,10686;187,10701;210,10714;233,10726;256,10737;280,10747;304,10756;328,10763;353,10769;378,10774;403,10777;428,10779;453,10780;454,10780;454,10283" o:connectangles="0,0,0,0,0,0,0,0,0,0,0,0,0,0,0,0,0,0,0,0,0,0,0,0,0,0,0,0,0,0,0,0,0,0,0,0,0,0,0,0,0,0,0,0"/>
              </v:shape>
              <v:shape id="Freeform 45" o:spid="_x0000_s1038" style="position:absolute;top:10035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" path="m,l,496r26,l51,494r25,-4l101,486r24,-7l150,472r24,-8l197,454r24,-11l244,431r22,-14l289,403r22,-16l332,370r22,-18l374,334r21,-20l415,293r19,-22l454,248r-4,l425,247r-25,-2l375,242r-24,-5l326,231r-24,-7l278,215,255,205,231,194,209,182,186,169,164,154,142,139,120,122,99,104,79,85,58,65,38,44,19,23,,xe" fillcolor="#d4dee8" stroked="f">
                <v:path arrowok="t" o:connecttype="custom" o:connectlocs="0,10035;0,10531;0,10531;26,10531;51,10529;76,10525;101,10521;125,10514;150,10507;174,10499;197,10489;221,10478;244,10466;266,10452;289,10438;311,10422;332,10405;354,10387;374,10369;395,10349;415,10328;434,10306;454,10283;450,10283;425,10282;400,10280;375,10277;351,10272;326,10266;302,10259;278,10250;255,10240;231,10229;209,10217;186,10204;164,10189;142,10174;120,10157;99,10139;79,10120;58,10100;38,10079;19,10058;0,10035" o:connectangles="0,0,0,0,0,0,0,0,0,0,0,0,0,0,0,0,0,0,0,0,0,0,0,0,0,0,0,0,0,0,0,0,0,0,0,0,0,0,0,0,0,0,0,0"/>
              </v:shape>
              <v:shape id="Freeform 46" o:spid="_x0000_s1039" style="position:absolute;top:11277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" path="m454,r-1,l428,,403,2,378,6r-25,4l328,16r-24,8l280,32,256,42,233,53,210,65,187,79,165,93r-22,16l121,126r-21,17l79,162,59,182,39,203,19,225,,248r19,23l39,293r20,21l79,333r21,19l121,370r22,17l165,403r22,14l210,430r23,13l256,454r24,9l304,472r24,7l353,485r25,5l403,494r25,2l453,496r1,l454,xe" fillcolor="#659ad1" stroked="f">
                <v:path arrowok="t" o:connecttype="custom" o:connectlocs="454,11277;453,11277;428,11277;403,11279;378,11283;353,11287;328,11293;304,11301;280,11309;256,11319;233,11330;210,11342;187,11356;165,11370;143,11386;121,11403;100,11420;79,11439;59,11459;39,11480;19,11502;0,11525;19,11548;39,11570;59,11591;79,11610;100,11629;121,11647;143,11664;165,11680;187,11694;210,11707;233,11720;256,11731;280,11740;304,11749;328,11756;353,11762;378,11767;403,11771;428,11773;453,11773;454,11773;454,11277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53C04985" w14:textId="77777777" w:rsidR="001C5D16" w:rsidRDefault="001C5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8F77" w14:textId="77777777" w:rsidR="00E258B8" w:rsidRDefault="00E258B8" w:rsidP="006E237A">
      <w:r>
        <w:separator/>
      </w:r>
    </w:p>
  </w:footnote>
  <w:footnote w:type="continuationSeparator" w:id="0">
    <w:p w14:paraId="43BBA193" w14:textId="77777777" w:rsidR="00E258B8" w:rsidRDefault="00E258B8" w:rsidP="006E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10065"/>
    </w:tblGrid>
    <w:tr w:rsidR="006E237A" w14:paraId="36B1CB7F" w14:textId="77777777" w:rsidTr="00114267">
      <w:trPr>
        <w:trHeight w:val="1357"/>
      </w:trPr>
      <w:tc>
        <w:tcPr>
          <w:tcW w:w="1560" w:type="dxa"/>
          <w:shd w:val="clear" w:color="auto" w:fill="auto"/>
        </w:tcPr>
        <w:p w14:paraId="09A03DE5" w14:textId="6318B108" w:rsidR="006E237A" w:rsidRDefault="006E237A" w:rsidP="006E237A">
          <w:pPr>
            <w:pStyle w:val="Header"/>
            <w:contextualSpacing/>
          </w:pPr>
          <w:r w:rsidRPr="0032025F">
            <w:rPr>
              <w:noProof/>
            </w:rPr>
            <w:drawing>
              <wp:inline distT="0" distB="0" distL="0" distR="0" wp14:anchorId="599074E8" wp14:editId="15E1CDAA">
                <wp:extent cx="798818" cy="798818"/>
                <wp:effectExtent l="0" t="0" r="1905" b="1905"/>
                <wp:docPr id="15" name="Picture 15" descr="D:\(INSTANT)\PNG\IPB STANDARD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(INSTANT)\PNG\IPB STANDARD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169" cy="81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5" w:type="dxa"/>
          <w:shd w:val="clear" w:color="auto" w:fill="auto"/>
        </w:tcPr>
        <w:tbl>
          <w:tblPr>
            <w:tblStyle w:val="TableGrid"/>
            <w:tblpPr w:leftFromText="180" w:rightFromText="180" w:vertAnchor="page" w:horzAnchor="margin" w:tblpXSpec="right" w:tblpY="122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82"/>
          </w:tblGrid>
          <w:tr w:rsidR="006E237A" w:rsidRPr="0080502D" w14:paraId="52BD6109" w14:textId="77777777" w:rsidTr="000039D6">
            <w:trPr>
              <w:trHeight w:val="129"/>
            </w:trPr>
            <w:tc>
              <w:tcPr>
                <w:tcW w:w="0" w:type="auto"/>
              </w:tcPr>
              <w:p w14:paraId="637320C7" w14:textId="58B9BD40" w:rsidR="006E237A" w:rsidRPr="00DE0DDD" w:rsidRDefault="006E237A" w:rsidP="006E237A">
                <w:pPr>
                  <w:pStyle w:val="Header"/>
                  <w:tabs>
                    <w:tab w:val="left" w:pos="5363"/>
                  </w:tabs>
                  <w:spacing w:before="20" w:after="20" w:line="216" w:lineRule="auto"/>
                  <w:contextualSpacing/>
                  <w:rPr>
                    <w:rFonts w:asciiTheme="majorHAnsi" w:hAnsiTheme="majorHAnsi" w:cstheme="majorHAnsi"/>
                    <w:spacing w:val="-4"/>
                  </w:rPr>
                </w:pPr>
                <w:r w:rsidRPr="00DE0DDD">
                  <w:rPr>
                    <w:rFonts w:asciiTheme="majorHAnsi" w:hAnsiTheme="majorHAnsi" w:cstheme="majorHAnsi"/>
                    <w:spacing w:val="-4"/>
                  </w:rPr>
                  <w:t>Jalan Meran</w:t>
                </w:r>
                <w:r>
                  <w:rPr>
                    <w:rFonts w:asciiTheme="majorHAnsi" w:hAnsiTheme="majorHAnsi" w:cstheme="majorHAnsi"/>
                    <w:spacing w:val="-4"/>
                  </w:rPr>
                  <w:t xml:space="preserve">ti </w:t>
                </w:r>
                <w:proofErr w:type="spellStart"/>
                <w:r>
                  <w:rPr>
                    <w:rFonts w:asciiTheme="majorHAnsi" w:hAnsiTheme="majorHAnsi" w:cstheme="majorHAnsi"/>
                    <w:spacing w:val="-4"/>
                  </w:rPr>
                  <w:t>Kampus</w:t>
                </w:r>
                <w:proofErr w:type="spellEnd"/>
                <w:r>
                  <w:rPr>
                    <w:rFonts w:asciiTheme="majorHAnsi" w:hAnsiTheme="majorHAnsi" w:cstheme="majorHAnsi"/>
                    <w:spacing w:val="-4"/>
                  </w:rPr>
                  <w:t xml:space="preserve"> IPB </w:t>
                </w:r>
                <w:proofErr w:type="spellStart"/>
                <w:r>
                  <w:rPr>
                    <w:rFonts w:asciiTheme="majorHAnsi" w:hAnsiTheme="majorHAnsi" w:cstheme="majorHAnsi"/>
                    <w:spacing w:val="-4"/>
                  </w:rPr>
                  <w:t>Dramaga</w:t>
                </w:r>
                <w:proofErr w:type="spellEnd"/>
                <w:r>
                  <w:rPr>
                    <w:rFonts w:asciiTheme="majorHAnsi" w:hAnsiTheme="majorHAnsi" w:cstheme="majorHAnsi"/>
                    <w:spacing w:val="-4"/>
                  </w:rPr>
                  <w:t>, Bogor 166</w:t>
                </w:r>
                <w:r w:rsidRPr="00DE0DDD">
                  <w:rPr>
                    <w:rFonts w:asciiTheme="majorHAnsi" w:hAnsiTheme="majorHAnsi" w:cstheme="majorHAnsi"/>
                    <w:spacing w:val="-4"/>
                  </w:rPr>
                  <w:t>80</w:t>
                </w:r>
              </w:p>
            </w:tc>
          </w:tr>
          <w:tr w:rsidR="006E237A" w:rsidRPr="0080502D" w14:paraId="33C5D511" w14:textId="77777777" w:rsidTr="000039D6">
            <w:trPr>
              <w:trHeight w:val="70"/>
            </w:trPr>
            <w:tc>
              <w:tcPr>
                <w:tcW w:w="0" w:type="auto"/>
              </w:tcPr>
              <w:p w14:paraId="464081F1" w14:textId="77777777" w:rsidR="006E237A" w:rsidRPr="00DE0DDD" w:rsidRDefault="006E237A" w:rsidP="006E237A">
                <w:pPr>
                  <w:pStyle w:val="Header"/>
                  <w:tabs>
                    <w:tab w:val="left" w:pos="5363"/>
                  </w:tabs>
                  <w:spacing w:before="20" w:after="20" w:line="216" w:lineRule="auto"/>
                  <w:contextualSpacing/>
                  <w:rPr>
                    <w:rFonts w:asciiTheme="majorHAnsi" w:hAnsiTheme="majorHAnsi" w:cstheme="majorHAnsi"/>
                    <w:spacing w:val="-4"/>
                  </w:rPr>
                </w:pPr>
                <w:proofErr w:type="spellStart"/>
                <w:r w:rsidRPr="00DE0DDD">
                  <w:rPr>
                    <w:rFonts w:asciiTheme="majorHAnsi" w:hAnsiTheme="majorHAnsi" w:cstheme="majorHAnsi"/>
                    <w:spacing w:val="-4"/>
                  </w:rPr>
                  <w:t>Telepon</w:t>
                </w:r>
                <w:proofErr w:type="spellEnd"/>
                <w:r w:rsidRPr="00DE0DDD">
                  <w:rPr>
                    <w:rFonts w:asciiTheme="majorHAnsi" w:hAnsiTheme="majorHAnsi" w:cstheme="majorHAnsi"/>
                    <w:spacing w:val="-4"/>
                  </w:rPr>
                  <w:t xml:space="preserve"> (0251) 8625481</w:t>
                </w:r>
              </w:p>
            </w:tc>
          </w:tr>
          <w:tr w:rsidR="006E237A" w:rsidRPr="0080502D" w14:paraId="550BDC68" w14:textId="77777777" w:rsidTr="000039D6">
            <w:trPr>
              <w:trHeight w:val="162"/>
            </w:trPr>
            <w:tc>
              <w:tcPr>
                <w:tcW w:w="0" w:type="auto"/>
              </w:tcPr>
              <w:p w14:paraId="478BB0D6" w14:textId="77777777" w:rsidR="006E237A" w:rsidRPr="00DE0DDD" w:rsidRDefault="006E237A" w:rsidP="006E237A">
                <w:pPr>
                  <w:pStyle w:val="Header"/>
                  <w:tabs>
                    <w:tab w:val="left" w:pos="5363"/>
                  </w:tabs>
                  <w:spacing w:before="20" w:after="20" w:line="216" w:lineRule="auto"/>
                  <w:contextualSpacing/>
                  <w:rPr>
                    <w:rFonts w:asciiTheme="majorHAnsi" w:hAnsiTheme="majorHAnsi" w:cstheme="majorHAnsi"/>
                    <w:spacing w:val="-4"/>
                  </w:rPr>
                </w:pPr>
                <w:r w:rsidRPr="00DE0DDD">
                  <w:rPr>
                    <w:rFonts w:asciiTheme="majorHAnsi" w:hAnsiTheme="majorHAnsi" w:cstheme="majorHAnsi"/>
                    <w:spacing w:val="-4"/>
                  </w:rPr>
                  <w:t>Facsimile (0251) 8625708</w:t>
                </w:r>
              </w:p>
            </w:tc>
          </w:tr>
          <w:tr w:rsidR="006E237A" w:rsidRPr="0080502D" w14:paraId="577282A9" w14:textId="77777777" w:rsidTr="000039D6">
            <w:trPr>
              <w:trHeight w:val="53"/>
            </w:trPr>
            <w:tc>
              <w:tcPr>
                <w:tcW w:w="0" w:type="auto"/>
              </w:tcPr>
              <w:p w14:paraId="43135361" w14:textId="77777777" w:rsidR="006E237A" w:rsidRPr="00DE0DDD" w:rsidRDefault="006E237A" w:rsidP="006E237A">
                <w:pPr>
                  <w:pStyle w:val="Header"/>
                  <w:tabs>
                    <w:tab w:val="left" w:pos="5363"/>
                  </w:tabs>
                  <w:spacing w:before="20" w:after="20" w:line="216" w:lineRule="auto"/>
                  <w:contextualSpacing/>
                  <w:rPr>
                    <w:rFonts w:asciiTheme="majorHAnsi" w:hAnsiTheme="majorHAnsi" w:cstheme="majorHAnsi"/>
                    <w:spacing w:val="-4"/>
                  </w:rPr>
                </w:pPr>
                <w:hyperlink r:id="rId2" w:history="1">
                  <w:r w:rsidRPr="00DE0DDD">
                    <w:rPr>
                      <w:rStyle w:val="Hyperlink"/>
                      <w:rFonts w:asciiTheme="majorHAnsi" w:hAnsiTheme="majorHAnsi" w:cstheme="majorHAnsi"/>
                      <w:spacing w:val="-4"/>
                    </w:rPr>
                    <w:t>fmipa@apps.ipb.ac.id</w:t>
                  </w:r>
                </w:hyperlink>
                <w:r w:rsidRPr="00DE0DDD">
                  <w:rPr>
                    <w:rFonts w:asciiTheme="majorHAnsi" w:hAnsiTheme="majorHAnsi" w:cstheme="majorHAnsi"/>
                    <w:spacing w:val="-4"/>
                  </w:rPr>
                  <w:t xml:space="preserve"> | fmipa.ipb.ac.id</w:t>
                </w:r>
              </w:p>
            </w:tc>
          </w:tr>
        </w:tbl>
        <w:p w14:paraId="5F0B5FBD" w14:textId="689E313D" w:rsidR="006E237A" w:rsidRPr="00844B12" w:rsidRDefault="00114267" w:rsidP="006E237A">
          <w:pPr>
            <w:pStyle w:val="Header"/>
            <w:tabs>
              <w:tab w:val="left" w:pos="5363"/>
            </w:tabs>
            <w:spacing w:line="216" w:lineRule="auto"/>
            <w:contextualSpacing/>
            <w:rPr>
              <w:spacing w:val="-4"/>
              <w:sz w:val="21"/>
              <w:szCs w:val="21"/>
            </w:rPr>
          </w:pPr>
          <w:r>
            <w:rPr>
              <w:rFonts w:ascii="Barmeno Regular" w:hAnsi="Barmeno Regular"/>
              <w:noProof/>
              <w:spacing w:val="-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9B9D05" wp14:editId="5E1144B6">
                    <wp:simplePos x="0" y="0"/>
                    <wp:positionH relativeFrom="column">
                      <wp:posOffset>3629660</wp:posOffset>
                    </wp:positionH>
                    <wp:positionV relativeFrom="paragraph">
                      <wp:posOffset>90805</wp:posOffset>
                    </wp:positionV>
                    <wp:extent cx="0" cy="629920"/>
                    <wp:effectExtent l="0" t="0" r="38100" b="3683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29920"/>
                            </a:xfrm>
                            <a:prstGeom prst="line">
                              <a:avLst/>
                            </a:prstGeom>
                            <a:ln w="381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353FC1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8pt,7.15pt" to="285.8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" strokecolor="black [3040]" strokeweight=".03pt"/>
                </w:pict>
              </mc:Fallback>
            </mc:AlternateContent>
          </w:r>
          <w:r w:rsidR="006E237A">
            <w:rPr>
              <w:rFonts w:ascii="Barmeno Regular" w:hAnsi="Barmeno Regular"/>
              <w:spacing w:val="-4"/>
            </w:rPr>
            <w:br/>
          </w:r>
          <w:r w:rsidR="006E237A" w:rsidRPr="00173871">
            <w:rPr>
              <w:rFonts w:ascii="Barmeno Regular" w:hAnsi="Barmeno Regular"/>
              <w:spacing w:val="-4"/>
            </w:rPr>
            <w:t>KEMENT</w:t>
          </w:r>
          <w:r w:rsidR="006E237A">
            <w:rPr>
              <w:rFonts w:ascii="Barmeno Regular" w:hAnsi="Barmeno Regular"/>
              <w:spacing w:val="-4"/>
            </w:rPr>
            <w:t>E</w:t>
          </w:r>
          <w:r w:rsidR="006E237A" w:rsidRPr="00173871">
            <w:rPr>
              <w:rFonts w:ascii="Barmeno Regular" w:hAnsi="Barmeno Regular"/>
              <w:spacing w:val="-4"/>
            </w:rPr>
            <w:t>RIAN</w:t>
          </w:r>
          <w:r w:rsidR="006E237A">
            <w:rPr>
              <w:rFonts w:ascii="Barmeno Regular" w:hAnsi="Barmeno Regular"/>
              <w:spacing w:val="-4"/>
              <w:lang w:val="id-ID"/>
            </w:rPr>
            <w:t xml:space="preserve"> </w:t>
          </w:r>
          <w:r w:rsidR="006E237A" w:rsidRPr="00173871">
            <w:rPr>
              <w:rFonts w:ascii="Barmeno Regular" w:hAnsi="Barmeno Regular"/>
              <w:spacing w:val="-4"/>
            </w:rPr>
            <w:t>PENDIDIKAN</w:t>
          </w:r>
          <w:r w:rsidR="006E237A">
            <w:rPr>
              <w:rFonts w:ascii="Barmeno Regular" w:hAnsi="Barmeno Regular"/>
              <w:spacing w:val="-4"/>
              <w:lang w:val="id-ID"/>
            </w:rPr>
            <w:t xml:space="preserve">, </w:t>
          </w:r>
          <w:r w:rsidR="006E237A" w:rsidRPr="00173871">
            <w:rPr>
              <w:rFonts w:ascii="Barmeno Regular" w:hAnsi="Barmeno Regular"/>
              <w:spacing w:val="-4"/>
            </w:rPr>
            <w:t>KEBUDAYAAN</w:t>
          </w:r>
          <w:r w:rsidR="006E237A">
            <w:rPr>
              <w:rFonts w:ascii="Barmeno Regular" w:hAnsi="Barmeno Regular"/>
              <w:spacing w:val="-4"/>
              <w:lang w:val="id-ID"/>
            </w:rPr>
            <w:t>, RISET DAN TEKNOLOGI</w:t>
          </w:r>
          <w:r w:rsidR="006E237A">
            <w:rPr>
              <w:rFonts w:ascii="Barmeno Regular" w:hAnsi="Barmeno Regular"/>
              <w:spacing w:val="-4"/>
            </w:rPr>
            <w:tab/>
          </w:r>
        </w:p>
        <w:p w14:paraId="5264C767" w14:textId="5EB28B52" w:rsidR="006E237A" w:rsidRPr="00DE0DDD" w:rsidRDefault="006E237A" w:rsidP="006E237A">
          <w:pPr>
            <w:pStyle w:val="Header"/>
            <w:tabs>
              <w:tab w:val="left" w:pos="5363"/>
              <w:tab w:val="left" w:pos="6193"/>
            </w:tabs>
            <w:spacing w:line="216" w:lineRule="auto"/>
            <w:contextualSpacing/>
            <w:rPr>
              <w:rFonts w:ascii="Barmeno Regular" w:hAnsi="Barmeno Regular"/>
              <w:b/>
              <w:spacing w:val="-4"/>
              <w:sz w:val="46"/>
              <w:szCs w:val="46"/>
            </w:rPr>
          </w:pPr>
          <w:r w:rsidRPr="00DE0DDD">
            <w:rPr>
              <w:rFonts w:ascii="Barmeno Regular" w:hAnsi="Barmeno Regular" w:cstheme="minorHAnsi"/>
              <w:b/>
              <w:spacing w:val="-4"/>
              <w:sz w:val="46"/>
              <w:szCs w:val="46"/>
            </w:rPr>
            <w:t xml:space="preserve">INSTITUT PERTANIAN </w:t>
          </w:r>
          <w:r>
            <w:rPr>
              <w:rFonts w:ascii="Barmeno Regular" w:hAnsi="Barmeno Regular" w:cstheme="minorHAnsi"/>
              <w:b/>
              <w:spacing w:val="-4"/>
              <w:sz w:val="46"/>
              <w:szCs w:val="46"/>
            </w:rPr>
            <w:t>B</w:t>
          </w:r>
          <w:r w:rsidRPr="00DE0DDD">
            <w:rPr>
              <w:rFonts w:ascii="Barmeno Regular" w:hAnsi="Barmeno Regular" w:cstheme="minorHAnsi"/>
              <w:b/>
              <w:spacing w:val="-4"/>
              <w:sz w:val="46"/>
              <w:szCs w:val="46"/>
            </w:rPr>
            <w:t>OGOR</w:t>
          </w:r>
        </w:p>
        <w:p w14:paraId="7F4289EA" w14:textId="77777777" w:rsidR="006E237A" w:rsidRPr="000247C7" w:rsidRDefault="006E237A" w:rsidP="006E237A">
          <w:pPr>
            <w:pStyle w:val="Header"/>
            <w:tabs>
              <w:tab w:val="left" w:pos="5363"/>
            </w:tabs>
            <w:spacing w:line="216" w:lineRule="auto"/>
            <w:contextualSpacing/>
            <w:rPr>
              <w:rFonts w:ascii="Barmeno Regular" w:hAnsi="Barmeno Regular"/>
              <w:color w:val="000099"/>
              <w:spacing w:val="-4"/>
            </w:rPr>
          </w:pPr>
          <w:r w:rsidRPr="00846ED1">
            <w:rPr>
              <w:rFonts w:ascii="Barmeno Regular" w:hAnsi="Barmeno Regular"/>
              <w:color w:val="FFFFFF" w:themeColor="background1"/>
              <w:spacing w:val="-4"/>
              <w14:textOutline w14:w="317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FAKULTAS MATEMATIKA DAN ILMU PENGETAHUAN ALAM</w:t>
          </w:r>
        </w:p>
      </w:tc>
    </w:tr>
  </w:tbl>
  <w:p w14:paraId="5DD899C8" w14:textId="77777777" w:rsidR="006E237A" w:rsidRPr="00BA5705" w:rsidRDefault="006E237A" w:rsidP="006E237A">
    <w:pPr>
      <w:pStyle w:val="Header"/>
      <w:tabs>
        <w:tab w:val="left" w:pos="5175"/>
      </w:tabs>
      <w:ind w:right="-896"/>
      <w:contextualSpacing/>
    </w:pPr>
  </w:p>
  <w:p w14:paraId="7376237D" w14:textId="77777777" w:rsidR="006E237A" w:rsidRDefault="006E2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7598F"/>
    <w:multiLevelType w:val="multilevel"/>
    <w:tmpl w:val="145A33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E8"/>
    <w:rsid w:val="00114267"/>
    <w:rsid w:val="001C5D16"/>
    <w:rsid w:val="00207EBF"/>
    <w:rsid w:val="0060297F"/>
    <w:rsid w:val="006E237A"/>
    <w:rsid w:val="00AB1F1D"/>
    <w:rsid w:val="00C624E8"/>
    <w:rsid w:val="00CF232A"/>
    <w:rsid w:val="00E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B4714"/>
  <w15:docId w15:val="{D0AE17AF-9AB7-4702-AC45-A927D8BB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2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37A"/>
  </w:style>
  <w:style w:type="paragraph" w:styleId="Footer">
    <w:name w:val="footer"/>
    <w:basedOn w:val="Normal"/>
    <w:link w:val="FooterChar"/>
    <w:uiPriority w:val="99"/>
    <w:unhideWhenUsed/>
    <w:rsid w:val="006E2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37A"/>
  </w:style>
  <w:style w:type="table" w:styleId="TableGrid">
    <w:name w:val="Table Grid"/>
    <w:basedOn w:val="TableNormal"/>
    <w:uiPriority w:val="39"/>
    <w:rsid w:val="006E23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23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mipa@apps.ip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HP</cp:lastModifiedBy>
  <cp:revision>5</cp:revision>
  <cp:lastPrinted>2022-02-10T07:07:00Z</cp:lastPrinted>
  <dcterms:created xsi:type="dcterms:W3CDTF">2022-02-10T06:58:00Z</dcterms:created>
  <dcterms:modified xsi:type="dcterms:W3CDTF">2022-02-10T07:14:00Z</dcterms:modified>
</cp:coreProperties>
</file>