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3C53" w14:textId="637634DA" w:rsidR="00761848" w:rsidRDefault="00D75ECF">
      <w:pPr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BAF13E" wp14:editId="48D67C11">
            <wp:simplePos x="0" y="0"/>
            <wp:positionH relativeFrom="page">
              <wp:align>center</wp:align>
            </wp:positionH>
            <wp:positionV relativeFrom="paragraph">
              <wp:posOffset>-819150</wp:posOffset>
            </wp:positionV>
            <wp:extent cx="72104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DA03A3" w14:textId="77777777" w:rsidR="00761848" w:rsidRDefault="00761848">
      <w:pPr>
        <w:spacing w:before="7" w:line="220" w:lineRule="exact"/>
        <w:rPr>
          <w:sz w:val="22"/>
          <w:szCs w:val="22"/>
        </w:rPr>
      </w:pPr>
    </w:p>
    <w:p w14:paraId="23CA42A2" w14:textId="77777777" w:rsidR="00761848" w:rsidRDefault="007171B1">
      <w:pPr>
        <w:spacing w:before="22"/>
        <w:ind w:left="868" w:right="41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Lamp.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gram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redit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PP Hal  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juan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esis</w:t>
      </w:r>
      <w:proofErr w:type="spellEnd"/>
    </w:p>
    <w:p w14:paraId="216B0018" w14:textId="548305FE" w:rsidR="00761848" w:rsidRDefault="00761848">
      <w:pPr>
        <w:spacing w:before="10" w:line="240" w:lineRule="exact"/>
        <w:rPr>
          <w:sz w:val="24"/>
          <w:szCs w:val="24"/>
        </w:rPr>
      </w:pPr>
    </w:p>
    <w:p w14:paraId="20EF6EE3" w14:textId="77777777" w:rsidR="00761848" w:rsidRDefault="007171B1">
      <w:pPr>
        <w:ind w:left="868" w:right="956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Yth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Dekan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FMI</w:t>
      </w:r>
      <w:r>
        <w:rPr>
          <w:rFonts w:ascii="Arial" w:eastAsia="Arial" w:hAnsi="Arial" w:cs="Arial"/>
          <w:spacing w:val="-16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</w:p>
    <w:p w14:paraId="1C7DCFF6" w14:textId="79A05A1C" w:rsidR="00761848" w:rsidRDefault="007171B1">
      <w:pPr>
        <w:spacing w:line="240" w:lineRule="exact"/>
        <w:ind w:left="86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tan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14:paraId="219FCD83" w14:textId="77777777" w:rsidR="00761848" w:rsidRDefault="00761848">
      <w:pPr>
        <w:spacing w:before="13" w:line="240" w:lineRule="exact"/>
        <w:rPr>
          <w:sz w:val="24"/>
          <w:szCs w:val="24"/>
        </w:rPr>
      </w:pPr>
    </w:p>
    <w:p w14:paraId="0A9BD676" w14:textId="77777777" w:rsidR="00761848" w:rsidRDefault="007171B1">
      <w:pPr>
        <w:ind w:left="86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mat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14:paraId="177F255E" w14:textId="21D07E6F" w:rsidR="00761848" w:rsidRDefault="007171B1">
      <w:pPr>
        <w:spacing w:before="2" w:line="240" w:lineRule="exact"/>
        <w:ind w:left="868" w:right="8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ubun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terpenuh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aratan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casar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FMI</w:t>
      </w:r>
      <w:r>
        <w:rPr>
          <w:rFonts w:ascii="Arial" w:eastAsia="Arial" w:hAnsi="Arial" w:cs="Arial"/>
          <w:spacing w:val="-16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IPB di </w:t>
      </w:r>
      <w:proofErr w:type="spellStart"/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ah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03C938FB" w14:textId="77777777" w:rsidR="00761848" w:rsidRDefault="00761848">
      <w:pPr>
        <w:spacing w:before="5" w:line="100" w:lineRule="exact"/>
        <w:rPr>
          <w:sz w:val="11"/>
          <w:szCs w:val="11"/>
        </w:rPr>
      </w:pPr>
    </w:p>
    <w:p w14:paraId="599BA0A4" w14:textId="4EF1B2DB" w:rsidR="00761848" w:rsidRDefault="007171B1">
      <w:pPr>
        <w:spacing w:line="355" w:lineRule="auto"/>
        <w:ind w:left="868" w:right="10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Nama   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…NR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or   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…….</w:t>
      </w:r>
    </w:p>
    <w:p w14:paraId="426E9AE8" w14:textId="6969DA30" w:rsidR="00761848" w:rsidRDefault="007171B1">
      <w:pPr>
        <w:spacing w:before="6" w:line="240" w:lineRule="exact"/>
        <w:ind w:left="868" w:right="82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isi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r/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bagi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mahas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ebut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pada :</w:t>
      </w:r>
      <w:proofErr w:type="gramEnd"/>
    </w:p>
    <w:p w14:paraId="28397C44" w14:textId="77777777" w:rsidR="00761848" w:rsidRDefault="00761848">
      <w:pPr>
        <w:spacing w:before="8" w:line="100" w:lineRule="exact"/>
        <w:rPr>
          <w:sz w:val="11"/>
          <w:szCs w:val="11"/>
        </w:rPr>
      </w:pPr>
    </w:p>
    <w:p w14:paraId="40610935" w14:textId="6C328C6E" w:rsidR="00761848" w:rsidRDefault="007171B1">
      <w:pPr>
        <w:spacing w:line="352" w:lineRule="auto"/>
        <w:ind w:left="868" w:right="10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Hari dan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pacing w:val="16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……. </w:t>
      </w:r>
      <w:proofErr w:type="spellStart"/>
      <w:r>
        <w:rPr>
          <w:rFonts w:ascii="Arial" w:eastAsia="Arial" w:hAnsi="Arial" w:cs="Arial"/>
          <w:sz w:val="22"/>
          <w:szCs w:val="22"/>
        </w:rPr>
        <w:t>Pukul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....…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</w:p>
    <w:p w14:paraId="65AAFB30" w14:textId="705762CD" w:rsidR="00761848" w:rsidRDefault="007171B1">
      <w:pPr>
        <w:spacing w:before="6" w:line="352" w:lineRule="auto"/>
        <w:ind w:left="868" w:right="110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Bert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..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susunan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omisi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ji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</w:p>
    <w:p w14:paraId="6B733E78" w14:textId="77777777" w:rsidR="00761848" w:rsidRDefault="00761848">
      <w:pPr>
        <w:spacing w:before="8" w:line="120" w:lineRule="exact"/>
        <w:rPr>
          <w:sz w:val="13"/>
          <w:szCs w:val="13"/>
        </w:rPr>
      </w:pPr>
    </w:p>
    <w:p w14:paraId="3F308039" w14:textId="3FA53E3A" w:rsidR="00761848" w:rsidRDefault="007171B1">
      <w:pPr>
        <w:spacing w:line="410" w:lineRule="auto"/>
        <w:ind w:left="868" w:right="105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Ketua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.</w:t>
      </w:r>
    </w:p>
    <w:p w14:paraId="42B3E3A6" w14:textId="126D5838" w:rsidR="00761848" w:rsidRDefault="00AE0542">
      <w:pPr>
        <w:spacing w:before="7" w:line="409" w:lineRule="auto"/>
        <w:ind w:left="868" w:right="1032" w:firstLine="2345"/>
        <w:jc w:val="both"/>
        <w:rPr>
          <w:rFonts w:ascii="Arial" w:eastAsia="Arial" w:hAnsi="Arial" w:cs="Arial"/>
          <w:sz w:val="22"/>
          <w:szCs w:val="22"/>
        </w:rPr>
      </w:pPr>
      <w:r>
        <w:pict w14:anchorId="2542F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2.45pt;margin-top:498.45pt;width:23.05pt;height:342.5pt;z-index:-251659264;mso-position-horizontal-relative:page;mso-position-vertical-relative:page">
            <v:imagedata r:id="rId8" o:title=""/>
            <w10:wrap anchorx="page" anchory="page"/>
          </v:shape>
        </w:pict>
      </w:r>
      <w:r w:rsidR="007171B1">
        <w:rPr>
          <w:rFonts w:ascii="Arial" w:eastAsia="Arial" w:hAnsi="Arial" w:cs="Arial"/>
          <w:sz w:val="22"/>
          <w:szCs w:val="22"/>
        </w:rPr>
        <w:t>2. …</w:t>
      </w:r>
      <w:r w:rsidR="007171B1">
        <w:rPr>
          <w:rFonts w:ascii="Arial" w:eastAsia="Arial" w:hAnsi="Arial" w:cs="Arial"/>
          <w:spacing w:val="-4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……</w:t>
      </w:r>
      <w:r w:rsidR="007171B1">
        <w:rPr>
          <w:rFonts w:ascii="Arial" w:eastAsia="Arial" w:hAnsi="Arial" w:cs="Arial"/>
          <w:sz w:val="22"/>
          <w:szCs w:val="22"/>
        </w:rPr>
        <w:t>………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</w:t>
      </w:r>
      <w:r w:rsidR="007171B1">
        <w:rPr>
          <w:rFonts w:ascii="Arial" w:eastAsia="Arial" w:hAnsi="Arial" w:cs="Arial"/>
          <w:spacing w:val="1"/>
          <w:sz w:val="22"/>
          <w:szCs w:val="22"/>
        </w:rPr>
        <w:t>…</w:t>
      </w:r>
      <w:proofErr w:type="gramStart"/>
      <w:r w:rsidR="007171B1">
        <w:rPr>
          <w:rFonts w:ascii="Arial" w:eastAsia="Arial" w:hAnsi="Arial" w:cs="Arial"/>
          <w:spacing w:val="-2"/>
          <w:sz w:val="22"/>
          <w:szCs w:val="22"/>
        </w:rPr>
        <w:t>.</w:t>
      </w:r>
      <w:r w:rsidR="007171B1">
        <w:rPr>
          <w:rFonts w:ascii="Arial" w:eastAsia="Arial" w:hAnsi="Arial" w:cs="Arial"/>
          <w:sz w:val="22"/>
          <w:szCs w:val="22"/>
        </w:rPr>
        <w:t xml:space="preserve">...   </w:t>
      </w:r>
      <w:proofErr w:type="gramEnd"/>
      <w:r w:rsidR="007171B1">
        <w:rPr>
          <w:rFonts w:ascii="Arial" w:eastAsia="Arial" w:hAnsi="Arial" w:cs="Arial"/>
          <w:sz w:val="22"/>
          <w:szCs w:val="22"/>
        </w:rPr>
        <w:t xml:space="preserve">      </w:t>
      </w:r>
      <w:r w:rsidR="007171B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171B1">
        <w:rPr>
          <w:rFonts w:ascii="Arial" w:eastAsia="Arial" w:hAnsi="Arial" w:cs="Arial"/>
          <w:spacing w:val="-2"/>
          <w:sz w:val="22"/>
          <w:szCs w:val="22"/>
        </w:rPr>
        <w:t>.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 xml:space="preserve">……… </w:t>
      </w:r>
      <w:proofErr w:type="spellStart"/>
      <w:r w:rsidR="007171B1">
        <w:rPr>
          <w:rFonts w:ascii="Arial" w:eastAsia="Arial" w:hAnsi="Arial" w:cs="Arial"/>
          <w:sz w:val="22"/>
          <w:szCs w:val="22"/>
        </w:rPr>
        <w:t>Pe</w:t>
      </w:r>
      <w:r w:rsidR="007171B1">
        <w:rPr>
          <w:rFonts w:ascii="Arial" w:eastAsia="Arial" w:hAnsi="Arial" w:cs="Arial"/>
          <w:spacing w:val="-2"/>
          <w:sz w:val="22"/>
          <w:szCs w:val="22"/>
        </w:rPr>
        <w:t>n</w:t>
      </w:r>
      <w:r w:rsidR="007171B1">
        <w:rPr>
          <w:rFonts w:ascii="Arial" w:eastAsia="Arial" w:hAnsi="Arial" w:cs="Arial"/>
          <w:spacing w:val="2"/>
          <w:sz w:val="22"/>
          <w:szCs w:val="22"/>
        </w:rPr>
        <w:t>g</w:t>
      </w:r>
      <w:r w:rsidR="007171B1">
        <w:rPr>
          <w:rFonts w:ascii="Arial" w:eastAsia="Arial" w:hAnsi="Arial" w:cs="Arial"/>
          <w:spacing w:val="-2"/>
          <w:sz w:val="22"/>
          <w:szCs w:val="22"/>
        </w:rPr>
        <w:t>u</w:t>
      </w:r>
      <w:r w:rsidR="007171B1">
        <w:rPr>
          <w:rFonts w:ascii="Arial" w:eastAsia="Arial" w:hAnsi="Arial" w:cs="Arial"/>
          <w:sz w:val="22"/>
          <w:szCs w:val="22"/>
        </w:rPr>
        <w:t>ji</w:t>
      </w:r>
      <w:proofErr w:type="spellEnd"/>
      <w:r w:rsidR="007171B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171B1">
        <w:rPr>
          <w:rFonts w:ascii="Arial" w:eastAsia="Arial" w:hAnsi="Arial" w:cs="Arial"/>
          <w:sz w:val="22"/>
          <w:szCs w:val="22"/>
        </w:rPr>
        <w:t>Luar</w:t>
      </w:r>
      <w:proofErr w:type="spellEnd"/>
      <w:r w:rsidR="007171B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171B1">
        <w:rPr>
          <w:rFonts w:ascii="Arial" w:eastAsia="Arial" w:hAnsi="Arial" w:cs="Arial"/>
          <w:sz w:val="22"/>
          <w:szCs w:val="22"/>
        </w:rPr>
        <w:t>Komisi</w:t>
      </w:r>
      <w:proofErr w:type="spellEnd"/>
      <w:r w:rsidR="007171B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 w:rsidR="007171B1">
        <w:rPr>
          <w:rFonts w:ascii="Arial" w:eastAsia="Arial" w:hAnsi="Arial" w:cs="Arial"/>
          <w:b/>
          <w:sz w:val="22"/>
          <w:szCs w:val="22"/>
        </w:rPr>
        <w:t>*</w:t>
      </w:r>
      <w:r w:rsidR="007171B1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7171B1">
        <w:rPr>
          <w:rFonts w:ascii="Arial" w:eastAsia="Arial" w:hAnsi="Arial" w:cs="Arial"/>
          <w:sz w:val="22"/>
          <w:szCs w:val="22"/>
        </w:rPr>
        <w:t>:</w:t>
      </w:r>
      <w:proofErr w:type="gramEnd"/>
      <w:r w:rsidR="007171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4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 xml:space="preserve">……. ....        </w:t>
      </w:r>
      <w:r w:rsidR="007171B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171B1">
        <w:rPr>
          <w:rFonts w:ascii="Arial" w:eastAsia="Arial" w:hAnsi="Arial" w:cs="Arial"/>
          <w:sz w:val="22"/>
          <w:szCs w:val="22"/>
        </w:rPr>
        <w:t>………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……</w:t>
      </w:r>
      <w:r w:rsidR="007171B1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7171B1">
        <w:rPr>
          <w:rFonts w:ascii="Arial" w:eastAsia="Arial" w:hAnsi="Arial" w:cs="Arial"/>
          <w:sz w:val="22"/>
          <w:szCs w:val="22"/>
        </w:rPr>
        <w:t>Judul</w:t>
      </w:r>
      <w:proofErr w:type="spellEnd"/>
      <w:r w:rsidR="007171B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7171B1">
        <w:rPr>
          <w:rFonts w:ascii="Arial" w:eastAsia="Arial" w:hAnsi="Arial" w:cs="Arial"/>
          <w:spacing w:val="2"/>
          <w:sz w:val="22"/>
          <w:szCs w:val="22"/>
        </w:rPr>
        <w:t>T</w:t>
      </w:r>
      <w:r w:rsidR="007171B1">
        <w:rPr>
          <w:rFonts w:ascii="Arial" w:eastAsia="Arial" w:hAnsi="Arial" w:cs="Arial"/>
          <w:spacing w:val="-2"/>
          <w:sz w:val="22"/>
          <w:szCs w:val="22"/>
        </w:rPr>
        <w:t>e</w:t>
      </w:r>
      <w:r w:rsidR="007171B1">
        <w:rPr>
          <w:rFonts w:ascii="Arial" w:eastAsia="Arial" w:hAnsi="Arial" w:cs="Arial"/>
          <w:sz w:val="22"/>
          <w:szCs w:val="22"/>
        </w:rPr>
        <w:t>s</w:t>
      </w:r>
      <w:r w:rsidR="007171B1">
        <w:rPr>
          <w:rFonts w:ascii="Arial" w:eastAsia="Arial" w:hAnsi="Arial" w:cs="Arial"/>
          <w:spacing w:val="-2"/>
          <w:sz w:val="22"/>
          <w:szCs w:val="22"/>
        </w:rPr>
        <w:t>i</w:t>
      </w:r>
      <w:r w:rsidR="007171B1">
        <w:rPr>
          <w:rFonts w:ascii="Arial" w:eastAsia="Arial" w:hAnsi="Arial" w:cs="Arial"/>
          <w:sz w:val="22"/>
          <w:szCs w:val="22"/>
        </w:rPr>
        <w:t>s</w:t>
      </w:r>
      <w:proofErr w:type="spellEnd"/>
      <w:r w:rsidR="007171B1">
        <w:rPr>
          <w:rFonts w:ascii="Arial" w:eastAsia="Arial" w:hAnsi="Arial" w:cs="Arial"/>
          <w:sz w:val="22"/>
          <w:szCs w:val="22"/>
        </w:rPr>
        <w:t xml:space="preserve">               </w:t>
      </w:r>
      <w:proofErr w:type="gramStart"/>
      <w:r w:rsidR="007171B1">
        <w:rPr>
          <w:rFonts w:ascii="Arial" w:eastAsia="Arial" w:hAnsi="Arial" w:cs="Arial"/>
          <w:sz w:val="22"/>
          <w:szCs w:val="22"/>
        </w:rPr>
        <w:t xml:space="preserve"> </w:t>
      </w:r>
      <w:r w:rsidR="007171B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7171B1">
        <w:rPr>
          <w:rFonts w:ascii="Arial" w:eastAsia="Arial" w:hAnsi="Arial" w:cs="Arial"/>
          <w:sz w:val="22"/>
          <w:szCs w:val="22"/>
        </w:rPr>
        <w:t>:</w:t>
      </w:r>
      <w:proofErr w:type="gramEnd"/>
      <w:r w:rsidR="007171B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4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……</w:t>
      </w:r>
      <w:r w:rsidR="007171B1">
        <w:rPr>
          <w:rFonts w:ascii="Arial" w:eastAsia="Arial" w:hAnsi="Arial" w:cs="Arial"/>
          <w:sz w:val="22"/>
          <w:szCs w:val="22"/>
        </w:rPr>
        <w:t>………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</w:t>
      </w:r>
      <w:r w:rsidR="007171B1">
        <w:rPr>
          <w:rFonts w:ascii="Arial" w:eastAsia="Arial" w:hAnsi="Arial" w:cs="Arial"/>
          <w:sz w:val="22"/>
          <w:szCs w:val="22"/>
        </w:rPr>
        <w:t>……</w:t>
      </w:r>
      <w:r w:rsidR="007171B1">
        <w:rPr>
          <w:rFonts w:ascii="Arial" w:eastAsia="Arial" w:hAnsi="Arial" w:cs="Arial"/>
          <w:spacing w:val="-2"/>
          <w:sz w:val="22"/>
          <w:szCs w:val="22"/>
        </w:rPr>
        <w:t>……</w:t>
      </w:r>
      <w:r w:rsidR="007171B1">
        <w:rPr>
          <w:rFonts w:ascii="Arial" w:eastAsia="Arial" w:hAnsi="Arial" w:cs="Arial"/>
          <w:sz w:val="22"/>
          <w:szCs w:val="22"/>
        </w:rPr>
        <w:t>…….</w:t>
      </w:r>
    </w:p>
    <w:p w14:paraId="0A312216" w14:textId="4DF2573A" w:rsidR="00761848" w:rsidRDefault="007171B1">
      <w:pPr>
        <w:spacing w:line="200" w:lineRule="exact"/>
        <w:ind w:left="31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…</w:t>
      </w:r>
      <w:r>
        <w:rPr>
          <w:rFonts w:ascii="Arial" w:eastAsia="Arial" w:hAnsi="Arial" w:cs="Arial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position w:val="1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position w:val="1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…</w:t>
      </w:r>
      <w:r>
        <w:rPr>
          <w:rFonts w:ascii="Arial" w:eastAsia="Arial" w:hAnsi="Arial" w:cs="Arial"/>
          <w:position w:val="1"/>
          <w:sz w:val="22"/>
          <w:szCs w:val="22"/>
        </w:rPr>
        <w:t>…</w:t>
      </w:r>
      <w:r>
        <w:rPr>
          <w:rFonts w:ascii="Arial" w:eastAsia="Arial" w:hAnsi="Arial" w:cs="Arial"/>
          <w:spacing w:val="-2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…….</w:t>
      </w:r>
    </w:p>
    <w:p w14:paraId="19F5641C" w14:textId="77777777" w:rsidR="00761848" w:rsidRDefault="00761848">
      <w:pPr>
        <w:spacing w:before="9" w:line="100" w:lineRule="exact"/>
        <w:rPr>
          <w:sz w:val="11"/>
          <w:szCs w:val="11"/>
        </w:rPr>
      </w:pPr>
    </w:p>
    <w:p w14:paraId="760E4FE6" w14:textId="2DB68004" w:rsidR="00761848" w:rsidRDefault="007171B1">
      <w:pPr>
        <w:spacing w:line="355" w:lineRule="auto"/>
        <w:ind w:left="868" w:right="1118" w:firstLine="22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…. Atas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rhatiann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rima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E1C2092" w14:textId="77777777" w:rsidR="00761848" w:rsidRDefault="00761848">
      <w:pPr>
        <w:spacing w:line="140" w:lineRule="exact"/>
        <w:rPr>
          <w:sz w:val="14"/>
          <w:szCs w:val="14"/>
        </w:rPr>
      </w:pPr>
    </w:p>
    <w:p w14:paraId="381A37D0" w14:textId="3C629D7F" w:rsidR="00761848" w:rsidRDefault="007171B1">
      <w:pPr>
        <w:spacing w:line="240" w:lineRule="exact"/>
        <w:ind w:left="868" w:right="1031" w:firstLine="6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………</w:t>
      </w:r>
      <w:r>
        <w:rPr>
          <w:rFonts w:ascii="Arial" w:eastAsia="Arial" w:hAnsi="Arial" w:cs="Arial"/>
          <w:spacing w:val="-4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……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etahui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mi</w:t>
      </w:r>
    </w:p>
    <w:p w14:paraId="60DBF7EF" w14:textId="0F384A2F" w:rsidR="00761848" w:rsidRDefault="007171B1">
      <w:pPr>
        <w:spacing w:line="240" w:lineRule="exact"/>
        <w:ind w:left="86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Ketua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Stud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Ketua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Komisi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14:paraId="71C36FB3" w14:textId="77777777" w:rsidR="00761848" w:rsidRDefault="00761848">
      <w:pPr>
        <w:spacing w:before="1" w:line="100" w:lineRule="exact"/>
        <w:rPr>
          <w:sz w:val="11"/>
          <w:szCs w:val="11"/>
        </w:rPr>
      </w:pPr>
    </w:p>
    <w:p w14:paraId="71A12B19" w14:textId="77777777" w:rsidR="00761848" w:rsidRDefault="00761848">
      <w:pPr>
        <w:spacing w:line="200" w:lineRule="exact"/>
      </w:pPr>
    </w:p>
    <w:p w14:paraId="4EFF4EB3" w14:textId="77777777" w:rsidR="00761848" w:rsidRDefault="00761848">
      <w:pPr>
        <w:spacing w:line="200" w:lineRule="exact"/>
      </w:pPr>
    </w:p>
    <w:p w14:paraId="337B032B" w14:textId="253F0ACC" w:rsidR="00761848" w:rsidRDefault="00761848">
      <w:pPr>
        <w:spacing w:line="200" w:lineRule="exact"/>
      </w:pPr>
    </w:p>
    <w:p w14:paraId="11354FCE" w14:textId="77777777" w:rsidR="00761848" w:rsidRDefault="00761848">
      <w:pPr>
        <w:spacing w:line="200" w:lineRule="exact"/>
      </w:pPr>
    </w:p>
    <w:p w14:paraId="45435ABE" w14:textId="77777777" w:rsidR="00761848" w:rsidRDefault="00761848">
      <w:pPr>
        <w:spacing w:line="200" w:lineRule="exact"/>
      </w:pPr>
    </w:p>
    <w:p w14:paraId="43FCFABF" w14:textId="77777777" w:rsidR="00761848" w:rsidRDefault="00761848">
      <w:pPr>
        <w:spacing w:line="200" w:lineRule="exact"/>
      </w:pPr>
    </w:p>
    <w:p w14:paraId="5B2C556A" w14:textId="77777777" w:rsidR="00761848" w:rsidRDefault="00761848">
      <w:pPr>
        <w:spacing w:line="200" w:lineRule="exact"/>
      </w:pPr>
    </w:p>
    <w:p w14:paraId="4ED5B027" w14:textId="59D8491A" w:rsidR="00761848" w:rsidRDefault="007171B1">
      <w:pPr>
        <w:spacing w:line="240" w:lineRule="exact"/>
        <w:ind w:left="868" w:right="10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.......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...                                         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..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... NI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                      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29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</w:p>
    <w:p w14:paraId="76D3B08A" w14:textId="77777777" w:rsidR="00761848" w:rsidRDefault="00761848">
      <w:pPr>
        <w:spacing w:line="140" w:lineRule="exact"/>
        <w:rPr>
          <w:sz w:val="15"/>
          <w:szCs w:val="15"/>
        </w:rPr>
      </w:pPr>
    </w:p>
    <w:p w14:paraId="32289F4F" w14:textId="77777777" w:rsidR="00761848" w:rsidRDefault="00761848">
      <w:pPr>
        <w:spacing w:line="200" w:lineRule="exact"/>
      </w:pPr>
    </w:p>
    <w:p w14:paraId="5B74793B" w14:textId="77777777" w:rsidR="00761848" w:rsidRDefault="00761848">
      <w:pPr>
        <w:spacing w:line="200" w:lineRule="exact"/>
      </w:pPr>
    </w:p>
    <w:p w14:paraId="1E5BBCFA" w14:textId="77777777" w:rsidR="00761848" w:rsidRDefault="007171B1">
      <w:pPr>
        <w:ind w:left="868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eterangan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</w:p>
    <w:p w14:paraId="406D95EB" w14:textId="77777777" w:rsidR="00761848" w:rsidRPr="00A05EE0" w:rsidRDefault="007171B1">
      <w:pPr>
        <w:spacing w:before="45"/>
        <w:ind w:left="1229"/>
        <w:rPr>
          <w:rFonts w:ascii="Arial" w:eastAsia="Lucida Sans Unicode" w:hAnsi="Arial" w:cs="Arial"/>
        </w:rPr>
      </w:pPr>
      <w:r w:rsidRPr="00A05EE0">
        <w:rPr>
          <w:rFonts w:ascii="Arial" w:eastAsia="Lucida Sans Unicode" w:hAnsi="Arial" w:cs="Arial"/>
        </w:rPr>
        <w:t>*</w:t>
      </w:r>
      <w:r w:rsidRPr="00A05EE0">
        <w:rPr>
          <w:rFonts w:ascii="Arial" w:eastAsia="Lucida Sans Unicode" w:hAnsi="Arial" w:cs="Arial"/>
          <w:spacing w:val="1"/>
        </w:rPr>
        <w:t xml:space="preserve"> </w:t>
      </w:r>
      <w:proofErr w:type="spellStart"/>
      <w:r w:rsidRPr="00A05EE0">
        <w:rPr>
          <w:rFonts w:ascii="Arial" w:eastAsia="Lucida Sans Unicode" w:hAnsi="Arial" w:cs="Arial"/>
        </w:rPr>
        <w:t>Peng</w:t>
      </w:r>
      <w:r w:rsidRPr="00A05EE0">
        <w:rPr>
          <w:rFonts w:ascii="Arial" w:eastAsia="Lucida Sans Unicode" w:hAnsi="Arial" w:cs="Arial"/>
          <w:spacing w:val="2"/>
        </w:rPr>
        <w:t>u</w:t>
      </w:r>
      <w:r w:rsidRPr="00A05EE0">
        <w:rPr>
          <w:rFonts w:ascii="Arial" w:eastAsia="Lucida Sans Unicode" w:hAnsi="Arial" w:cs="Arial"/>
        </w:rPr>
        <w:t>ji</w:t>
      </w:r>
      <w:proofErr w:type="spellEnd"/>
      <w:r w:rsidRPr="00A05EE0">
        <w:rPr>
          <w:rFonts w:ascii="Arial" w:eastAsia="Lucida Sans Unicode" w:hAnsi="Arial" w:cs="Arial"/>
          <w:spacing w:val="-7"/>
        </w:rPr>
        <w:t xml:space="preserve"> </w:t>
      </w:r>
      <w:proofErr w:type="spellStart"/>
      <w:r w:rsidRPr="00A05EE0">
        <w:rPr>
          <w:rFonts w:ascii="Arial" w:eastAsia="Lucida Sans Unicode" w:hAnsi="Arial" w:cs="Arial"/>
          <w:spacing w:val="-1"/>
        </w:rPr>
        <w:t>L</w:t>
      </w:r>
      <w:r w:rsidRPr="00A05EE0">
        <w:rPr>
          <w:rFonts w:ascii="Arial" w:eastAsia="Lucida Sans Unicode" w:hAnsi="Arial" w:cs="Arial"/>
          <w:spacing w:val="2"/>
        </w:rPr>
        <w:t>u</w:t>
      </w:r>
      <w:r w:rsidRPr="00A05EE0">
        <w:rPr>
          <w:rFonts w:ascii="Arial" w:eastAsia="Lucida Sans Unicode" w:hAnsi="Arial" w:cs="Arial"/>
        </w:rPr>
        <w:t>ar</w:t>
      </w:r>
      <w:proofErr w:type="spellEnd"/>
      <w:r w:rsidRPr="00A05EE0">
        <w:rPr>
          <w:rFonts w:ascii="Arial" w:eastAsia="Lucida Sans Unicode" w:hAnsi="Arial" w:cs="Arial"/>
          <w:spacing w:val="-4"/>
        </w:rPr>
        <w:t xml:space="preserve"> </w:t>
      </w:r>
      <w:proofErr w:type="spellStart"/>
      <w:r w:rsidRPr="00A05EE0">
        <w:rPr>
          <w:rFonts w:ascii="Arial" w:eastAsia="Lucida Sans Unicode" w:hAnsi="Arial" w:cs="Arial"/>
        </w:rPr>
        <w:t>Kom</w:t>
      </w:r>
      <w:r w:rsidRPr="00A05EE0">
        <w:rPr>
          <w:rFonts w:ascii="Arial" w:eastAsia="Lucida Sans Unicode" w:hAnsi="Arial" w:cs="Arial"/>
          <w:spacing w:val="2"/>
        </w:rPr>
        <w:t>i</w:t>
      </w:r>
      <w:r w:rsidRPr="00A05EE0">
        <w:rPr>
          <w:rFonts w:ascii="Arial" w:eastAsia="Lucida Sans Unicode" w:hAnsi="Arial" w:cs="Arial"/>
          <w:spacing w:val="-2"/>
        </w:rPr>
        <w:t>s</w:t>
      </w:r>
      <w:r w:rsidRPr="00A05EE0">
        <w:rPr>
          <w:rFonts w:ascii="Arial" w:eastAsia="Lucida Sans Unicode" w:hAnsi="Arial" w:cs="Arial"/>
        </w:rPr>
        <w:t>i</w:t>
      </w:r>
      <w:proofErr w:type="spellEnd"/>
      <w:r w:rsidRPr="00A05EE0">
        <w:rPr>
          <w:rFonts w:ascii="Arial" w:eastAsia="Lucida Sans Unicode" w:hAnsi="Arial" w:cs="Arial"/>
          <w:spacing w:val="-5"/>
        </w:rPr>
        <w:t xml:space="preserve"> </w:t>
      </w:r>
      <w:proofErr w:type="spellStart"/>
      <w:r w:rsidRPr="00A05EE0">
        <w:rPr>
          <w:rFonts w:ascii="Arial" w:eastAsia="Lucida Sans Unicode" w:hAnsi="Arial" w:cs="Arial"/>
        </w:rPr>
        <w:t>d</w:t>
      </w:r>
      <w:r w:rsidRPr="00A05EE0">
        <w:rPr>
          <w:rFonts w:ascii="Arial" w:eastAsia="Lucida Sans Unicode" w:hAnsi="Arial" w:cs="Arial"/>
          <w:spacing w:val="2"/>
        </w:rPr>
        <w:t>a</w:t>
      </w:r>
      <w:r w:rsidRPr="00A05EE0">
        <w:rPr>
          <w:rFonts w:ascii="Arial" w:eastAsia="Lucida Sans Unicode" w:hAnsi="Arial" w:cs="Arial"/>
        </w:rPr>
        <w:t>ri</w:t>
      </w:r>
      <w:proofErr w:type="spellEnd"/>
      <w:r w:rsidRPr="00A05EE0">
        <w:rPr>
          <w:rFonts w:ascii="Arial" w:eastAsia="Lucida Sans Unicode" w:hAnsi="Arial" w:cs="Arial"/>
          <w:spacing w:val="-4"/>
        </w:rPr>
        <w:t xml:space="preserve"> </w:t>
      </w:r>
      <w:r w:rsidRPr="00A05EE0">
        <w:rPr>
          <w:rFonts w:ascii="Arial" w:eastAsia="Lucida Sans Unicode" w:hAnsi="Arial" w:cs="Arial"/>
        </w:rPr>
        <w:t>IPB</w:t>
      </w:r>
    </w:p>
    <w:p w14:paraId="471D1CB5" w14:textId="5E6A76E4" w:rsidR="00761848" w:rsidRPr="00A05EE0" w:rsidRDefault="007171B1">
      <w:pPr>
        <w:ind w:left="1229"/>
        <w:rPr>
          <w:rFonts w:ascii="Arial" w:eastAsia="Lucida Sans Unicode" w:hAnsi="Arial" w:cs="Arial"/>
        </w:rPr>
      </w:pPr>
      <w:r w:rsidRPr="00A05EE0">
        <w:rPr>
          <w:rFonts w:ascii="Arial" w:eastAsia="Lucida Sans Unicode" w:hAnsi="Arial" w:cs="Arial"/>
        </w:rPr>
        <w:t>Pros</w:t>
      </w:r>
      <w:r w:rsidRPr="00A05EE0">
        <w:rPr>
          <w:rFonts w:ascii="Arial" w:eastAsia="Lucida Sans Unicode" w:hAnsi="Arial" w:cs="Arial"/>
          <w:spacing w:val="2"/>
        </w:rPr>
        <w:t>e</w:t>
      </w:r>
      <w:r w:rsidRPr="00A05EE0">
        <w:rPr>
          <w:rFonts w:ascii="Arial" w:eastAsia="Lucida Sans Unicode" w:hAnsi="Arial" w:cs="Arial"/>
        </w:rPr>
        <w:t>s</w:t>
      </w:r>
      <w:r w:rsidRPr="00A05EE0">
        <w:rPr>
          <w:rFonts w:ascii="Arial" w:eastAsia="Lucida Sans Unicode" w:hAnsi="Arial" w:cs="Arial"/>
          <w:spacing w:val="-6"/>
        </w:rPr>
        <w:t xml:space="preserve"> </w:t>
      </w:r>
      <w:proofErr w:type="spellStart"/>
      <w:r w:rsidRPr="00A05EE0">
        <w:rPr>
          <w:rFonts w:ascii="Arial" w:eastAsia="Lucida Sans Unicode" w:hAnsi="Arial" w:cs="Arial"/>
        </w:rPr>
        <w:t>A</w:t>
      </w:r>
      <w:r w:rsidRPr="00A05EE0">
        <w:rPr>
          <w:rFonts w:ascii="Arial" w:eastAsia="Lucida Sans Unicode" w:hAnsi="Arial" w:cs="Arial"/>
          <w:spacing w:val="2"/>
        </w:rPr>
        <w:t>d</w:t>
      </w:r>
      <w:r w:rsidRPr="00A05EE0">
        <w:rPr>
          <w:rFonts w:ascii="Arial" w:eastAsia="Lucida Sans Unicode" w:hAnsi="Arial" w:cs="Arial"/>
          <w:spacing w:val="-2"/>
        </w:rPr>
        <w:t>m</w:t>
      </w:r>
      <w:r w:rsidRPr="00A05EE0">
        <w:rPr>
          <w:rFonts w:ascii="Arial" w:eastAsia="Lucida Sans Unicode" w:hAnsi="Arial" w:cs="Arial"/>
        </w:rPr>
        <w:t>i</w:t>
      </w:r>
      <w:r w:rsidRPr="00A05EE0">
        <w:rPr>
          <w:rFonts w:ascii="Arial" w:eastAsia="Lucida Sans Unicode" w:hAnsi="Arial" w:cs="Arial"/>
          <w:spacing w:val="2"/>
        </w:rPr>
        <w:t>n</w:t>
      </w:r>
      <w:r w:rsidRPr="00A05EE0">
        <w:rPr>
          <w:rFonts w:ascii="Arial" w:eastAsia="Lucida Sans Unicode" w:hAnsi="Arial" w:cs="Arial"/>
        </w:rPr>
        <w:t>i</w:t>
      </w:r>
      <w:r w:rsidRPr="00A05EE0">
        <w:rPr>
          <w:rFonts w:ascii="Arial" w:eastAsia="Lucida Sans Unicode" w:hAnsi="Arial" w:cs="Arial"/>
          <w:spacing w:val="-2"/>
        </w:rPr>
        <w:t>s</w:t>
      </w:r>
      <w:r w:rsidRPr="00A05EE0">
        <w:rPr>
          <w:rFonts w:ascii="Arial" w:eastAsia="Lucida Sans Unicode" w:hAnsi="Arial" w:cs="Arial"/>
          <w:spacing w:val="2"/>
        </w:rPr>
        <w:t>t</w:t>
      </w:r>
      <w:r w:rsidRPr="00A05EE0">
        <w:rPr>
          <w:rFonts w:ascii="Arial" w:eastAsia="Lucida Sans Unicode" w:hAnsi="Arial" w:cs="Arial"/>
        </w:rPr>
        <w:t>rasi</w:t>
      </w:r>
      <w:proofErr w:type="spellEnd"/>
      <w:r w:rsidRPr="00A05EE0">
        <w:rPr>
          <w:rFonts w:ascii="Arial" w:eastAsia="Lucida Sans Unicode" w:hAnsi="Arial" w:cs="Arial"/>
          <w:spacing w:val="-10"/>
        </w:rPr>
        <w:t xml:space="preserve"> </w:t>
      </w:r>
      <w:r w:rsidRPr="00A05EE0">
        <w:rPr>
          <w:rFonts w:ascii="Arial" w:eastAsia="Lucida Sans Unicode" w:hAnsi="Arial" w:cs="Arial"/>
        </w:rPr>
        <w:t>7</w:t>
      </w:r>
      <w:r w:rsidRPr="00A05EE0">
        <w:rPr>
          <w:rFonts w:ascii="Arial" w:eastAsia="Lucida Sans Unicode" w:hAnsi="Arial" w:cs="Arial"/>
          <w:spacing w:val="1"/>
        </w:rPr>
        <w:t xml:space="preserve"> </w:t>
      </w:r>
      <w:r w:rsidRPr="00A05EE0">
        <w:rPr>
          <w:rFonts w:ascii="Arial" w:eastAsia="Lucida Sans Unicode" w:hAnsi="Arial" w:cs="Arial"/>
        </w:rPr>
        <w:t>(</w:t>
      </w:r>
      <w:proofErr w:type="spellStart"/>
      <w:r w:rsidRPr="00A05EE0">
        <w:rPr>
          <w:rFonts w:ascii="Arial" w:eastAsia="Lucida Sans Unicode" w:hAnsi="Arial" w:cs="Arial"/>
        </w:rPr>
        <w:t>t</w:t>
      </w:r>
      <w:r w:rsidRPr="00A05EE0">
        <w:rPr>
          <w:rFonts w:ascii="Arial" w:eastAsia="Lucida Sans Unicode" w:hAnsi="Arial" w:cs="Arial"/>
          <w:spacing w:val="4"/>
        </w:rPr>
        <w:t>u</w:t>
      </w:r>
      <w:r w:rsidRPr="00A05EE0">
        <w:rPr>
          <w:rFonts w:ascii="Arial" w:eastAsia="Lucida Sans Unicode" w:hAnsi="Arial" w:cs="Arial"/>
        </w:rPr>
        <w:t>juh</w:t>
      </w:r>
      <w:proofErr w:type="spellEnd"/>
      <w:r w:rsidRPr="00A05EE0">
        <w:rPr>
          <w:rFonts w:ascii="Arial" w:eastAsia="Lucida Sans Unicode" w:hAnsi="Arial" w:cs="Arial"/>
        </w:rPr>
        <w:t>)</w:t>
      </w:r>
      <w:r w:rsidRPr="00A05EE0">
        <w:rPr>
          <w:rFonts w:ascii="Arial" w:eastAsia="Lucida Sans Unicode" w:hAnsi="Arial" w:cs="Arial"/>
          <w:spacing w:val="-6"/>
        </w:rPr>
        <w:t xml:space="preserve"> </w:t>
      </w:r>
      <w:r w:rsidRPr="00A05EE0">
        <w:rPr>
          <w:rFonts w:ascii="Arial" w:eastAsia="Lucida Sans Unicode" w:hAnsi="Arial" w:cs="Arial"/>
        </w:rPr>
        <w:t>Hari</w:t>
      </w:r>
      <w:r w:rsidRPr="00A05EE0">
        <w:rPr>
          <w:rFonts w:ascii="Arial" w:eastAsia="Lucida Sans Unicode" w:hAnsi="Arial" w:cs="Arial"/>
          <w:spacing w:val="-2"/>
        </w:rPr>
        <w:t xml:space="preserve"> </w:t>
      </w:r>
      <w:proofErr w:type="spellStart"/>
      <w:r w:rsidRPr="00A05EE0">
        <w:rPr>
          <w:rFonts w:ascii="Arial" w:eastAsia="Lucida Sans Unicode" w:hAnsi="Arial" w:cs="Arial"/>
        </w:rPr>
        <w:t>Kerja</w:t>
      </w:r>
      <w:proofErr w:type="spellEnd"/>
    </w:p>
    <w:p w14:paraId="42E31868" w14:textId="5C82984D" w:rsidR="00761848" w:rsidRDefault="005722AE">
      <w:pPr>
        <w:spacing w:before="82"/>
        <w:ind w:left="842"/>
        <w:sectPr w:rsidR="00761848">
          <w:headerReference w:type="default" r:id="rId9"/>
          <w:pgSz w:w="11920" w:h="16840"/>
          <w:pgMar w:top="1800" w:right="80" w:bottom="0" w:left="0" w:header="677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06B9A4" wp14:editId="7E037055">
            <wp:simplePos x="0" y="0"/>
            <wp:positionH relativeFrom="page">
              <wp:align>center</wp:align>
            </wp:positionH>
            <wp:positionV relativeFrom="paragraph">
              <wp:posOffset>57785</wp:posOffset>
            </wp:positionV>
            <wp:extent cx="6486525" cy="504825"/>
            <wp:effectExtent l="0" t="0" r="9525" b="9525"/>
            <wp:wrapThrough wrapText="bothSides">
              <wp:wrapPolygon edited="0">
                <wp:start x="0" y="0"/>
                <wp:lineTo x="0" y="1630"/>
                <wp:lineTo x="381" y="13042"/>
                <wp:lineTo x="381" y="19562"/>
                <wp:lineTo x="1015" y="21192"/>
                <wp:lineTo x="3045" y="21192"/>
                <wp:lineTo x="19031" y="21192"/>
                <wp:lineTo x="20426" y="21192"/>
                <wp:lineTo x="21188" y="17932"/>
                <wp:lineTo x="21124" y="13042"/>
                <wp:lineTo x="21568" y="1630"/>
                <wp:lineTo x="2156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2C20A8" w14:textId="5A5E415B" w:rsidR="00761848" w:rsidRDefault="00D75ECF">
      <w:pPr>
        <w:spacing w:before="3" w:line="16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CFE249C" wp14:editId="596B6406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7210425" cy="723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ED7C76" w14:textId="77777777" w:rsidR="00761848" w:rsidRDefault="00761848">
      <w:pPr>
        <w:spacing w:line="200" w:lineRule="exact"/>
      </w:pPr>
    </w:p>
    <w:p w14:paraId="71CC93E1" w14:textId="77777777" w:rsidR="00761848" w:rsidRPr="00A05EE0" w:rsidRDefault="007171B1">
      <w:pPr>
        <w:spacing w:line="380" w:lineRule="exact"/>
        <w:ind w:left="4106" w:right="4034"/>
        <w:jc w:val="center"/>
        <w:rPr>
          <w:rFonts w:eastAsia="Lucida Sans Unicode"/>
          <w:sz w:val="28"/>
          <w:szCs w:val="28"/>
        </w:rPr>
      </w:pPr>
      <w:r w:rsidRPr="00A05EE0">
        <w:rPr>
          <w:rFonts w:eastAsia="Lucida Sans Unicode"/>
          <w:position w:val="5"/>
          <w:sz w:val="28"/>
          <w:szCs w:val="28"/>
        </w:rPr>
        <w:t>DATA UNTUK</w:t>
      </w:r>
      <w:r w:rsidRPr="00A05EE0">
        <w:rPr>
          <w:rFonts w:eastAsia="Lucida Sans Unicode"/>
          <w:spacing w:val="-2"/>
          <w:position w:val="5"/>
          <w:sz w:val="28"/>
          <w:szCs w:val="28"/>
        </w:rPr>
        <w:t xml:space="preserve"> </w:t>
      </w:r>
      <w:r w:rsidRPr="00A05EE0">
        <w:rPr>
          <w:rFonts w:eastAsia="Lucida Sans Unicode"/>
          <w:position w:val="5"/>
          <w:sz w:val="28"/>
          <w:szCs w:val="28"/>
        </w:rPr>
        <w:t>BU</w:t>
      </w:r>
      <w:r w:rsidRPr="00A05EE0">
        <w:rPr>
          <w:rFonts w:eastAsia="Lucida Sans Unicode"/>
          <w:spacing w:val="-3"/>
          <w:position w:val="5"/>
          <w:sz w:val="28"/>
          <w:szCs w:val="28"/>
        </w:rPr>
        <w:t>K</w:t>
      </w:r>
      <w:r w:rsidRPr="00A05EE0">
        <w:rPr>
          <w:rFonts w:eastAsia="Lucida Sans Unicode"/>
          <w:position w:val="5"/>
          <w:sz w:val="28"/>
          <w:szCs w:val="28"/>
        </w:rPr>
        <w:t>U INDUK</w:t>
      </w:r>
    </w:p>
    <w:p w14:paraId="505216D9" w14:textId="77777777" w:rsidR="00761848" w:rsidRDefault="00761848">
      <w:pPr>
        <w:spacing w:before="10" w:line="140" w:lineRule="exact"/>
        <w:rPr>
          <w:sz w:val="14"/>
          <w:szCs w:val="14"/>
        </w:rPr>
      </w:pPr>
    </w:p>
    <w:p w14:paraId="78436343" w14:textId="77777777" w:rsidR="00761848" w:rsidRDefault="007171B1">
      <w:pPr>
        <w:spacing w:line="359" w:lineRule="auto"/>
        <w:ind w:left="944" w:right="949"/>
        <w:jc w:val="right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kap</w:t>
      </w:r>
      <w:proofErr w:type="spellEnd"/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……………………………………………………………………… </w:t>
      </w: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empat</w:t>
      </w:r>
      <w:proofErr w:type="spellEnd"/>
      <w:r>
        <w:rPr>
          <w:sz w:val="24"/>
          <w:szCs w:val="24"/>
        </w:rPr>
        <w:t xml:space="preserve"> &amp;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al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z w:val="24"/>
          <w:szCs w:val="24"/>
        </w:rPr>
        <w:t xml:space="preserve">hir  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: ……………………………………………………………………… </w:t>
      </w:r>
      <w:proofErr w:type="spellStart"/>
      <w:r>
        <w:rPr>
          <w:sz w:val="24"/>
          <w:szCs w:val="24"/>
        </w:rPr>
        <w:t>Asal</w:t>
      </w:r>
      <w:proofErr w:type="spellEnd"/>
      <w:r>
        <w:rPr>
          <w:sz w:val="24"/>
          <w:szCs w:val="24"/>
        </w:rPr>
        <w:t xml:space="preserve"> Unive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sitas                    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: ……………………………………………………………………… Pro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:……….……………………………………………</w:t>
      </w:r>
    </w:p>
    <w:p w14:paraId="4C43F8C6" w14:textId="77777777" w:rsidR="00761848" w:rsidRDefault="007171B1">
      <w:pPr>
        <w:spacing w:before="6" w:line="359" w:lineRule="auto"/>
        <w:ind w:left="985" w:right="906" w:firstLine="326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ulus </w:t>
      </w:r>
      <w:proofErr w:type="spellStart"/>
      <w:r>
        <w:rPr>
          <w:spacing w:val="-1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 Pro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/Ma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or S2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: ……………………………………………………………………… NRP  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: ……………………………………………………………………… </w:t>
      </w:r>
      <w:proofErr w:type="spellStart"/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stasi</w:t>
      </w:r>
      <w:proofErr w:type="spellEnd"/>
      <w:r>
        <w:rPr>
          <w:sz w:val="24"/>
          <w:szCs w:val="24"/>
        </w:rPr>
        <w:t xml:space="preserve">    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: ……………</w:t>
      </w:r>
    </w:p>
    <w:p w14:paraId="66ABB272" w14:textId="77777777" w:rsidR="00761848" w:rsidRDefault="007171B1">
      <w:pPr>
        <w:spacing w:before="6"/>
        <w:ind w:left="985" w:right="922"/>
        <w:jc w:val="both"/>
        <w:rPr>
          <w:sz w:val="24"/>
          <w:szCs w:val="24"/>
        </w:rPr>
      </w:pP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angg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rtemuan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rtama</w:t>
      </w:r>
      <w:proofErr w:type="spellEnd"/>
      <w:r>
        <w:rPr>
          <w:sz w:val="24"/>
          <w:szCs w:val="24"/>
        </w:rPr>
        <w:t xml:space="preserve">    : ………………………………………………………….</w:t>
      </w:r>
    </w:p>
    <w:p w14:paraId="63E9BC8B" w14:textId="77777777" w:rsidR="00761848" w:rsidRDefault="00761848">
      <w:pPr>
        <w:spacing w:before="7" w:line="120" w:lineRule="exact"/>
        <w:rPr>
          <w:sz w:val="13"/>
          <w:szCs w:val="13"/>
        </w:rPr>
      </w:pPr>
    </w:p>
    <w:p w14:paraId="18F30760" w14:textId="77777777" w:rsidR="00761848" w:rsidRDefault="007171B1">
      <w:pPr>
        <w:spacing w:line="360" w:lineRule="auto"/>
        <w:ind w:left="4347" w:right="95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………………………………………………………….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………………………………………………………….</w:t>
      </w:r>
    </w:p>
    <w:p w14:paraId="3E6EB069" w14:textId="77777777" w:rsidR="00761848" w:rsidRDefault="007171B1">
      <w:pPr>
        <w:spacing w:before="3" w:line="360" w:lineRule="auto"/>
        <w:ind w:left="985" w:right="890"/>
        <w:jc w:val="both"/>
        <w:rPr>
          <w:sz w:val="24"/>
          <w:szCs w:val="24"/>
        </w:rPr>
      </w:pP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>n</w:t>
      </w:r>
      <w:r>
        <w:rPr>
          <w:sz w:val="24"/>
          <w:szCs w:val="24"/>
        </w:rPr>
        <w:t>ggal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ulus Seminar   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…………………………………………………..…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...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, &amp;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S</w:t>
      </w:r>
      <w:proofErr w:type="gramStart"/>
      <w:r>
        <w:rPr>
          <w:sz w:val="24"/>
          <w:szCs w:val="24"/>
        </w:rPr>
        <w:t>2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mbing</w:t>
      </w:r>
      <w:proofErr w:type="spellEnd"/>
      <w:r>
        <w:rPr>
          <w:sz w:val="24"/>
          <w:szCs w:val="24"/>
        </w:rPr>
        <w:t xml:space="preserve">          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     : …………………………………………………………...</w:t>
      </w:r>
    </w:p>
    <w:p w14:paraId="37729160" w14:textId="77777777" w:rsidR="00761848" w:rsidRDefault="007171B1">
      <w:pPr>
        <w:spacing w:before="6"/>
        <w:ind w:left="4351" w:right="925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1. 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…………………………………………...</w:t>
      </w:r>
    </w:p>
    <w:p w14:paraId="413FD290" w14:textId="77777777" w:rsidR="00761848" w:rsidRDefault="00761848">
      <w:pPr>
        <w:spacing w:before="7" w:line="120" w:lineRule="exact"/>
        <w:rPr>
          <w:sz w:val="13"/>
          <w:szCs w:val="13"/>
        </w:rPr>
      </w:pPr>
    </w:p>
    <w:p w14:paraId="487DAB1D" w14:textId="77777777" w:rsidR="00761848" w:rsidRDefault="00AE0542">
      <w:pPr>
        <w:spacing w:line="360" w:lineRule="auto"/>
        <w:ind w:left="985" w:right="930" w:firstLine="4314"/>
        <w:jc w:val="both"/>
        <w:rPr>
          <w:sz w:val="24"/>
          <w:szCs w:val="24"/>
        </w:rPr>
      </w:pPr>
      <w:r>
        <w:pict w14:anchorId="53FEBAC8">
          <v:shape id="_x0000_s2051" type="#_x0000_t75" style="position:absolute;left:0;text-align:left;margin-left:2.45pt;margin-top:498.45pt;width:23.05pt;height:342.5pt;z-index:-251658240;mso-position-horizontal-relative:page;mso-position-vertical-relative:page">
            <v:imagedata r:id="rId11" o:title=""/>
            <w10:wrap anchorx="page" anchory="page"/>
          </v:shape>
        </w:pict>
      </w:r>
      <w:r w:rsidR="007171B1">
        <w:rPr>
          <w:sz w:val="24"/>
          <w:szCs w:val="24"/>
        </w:rPr>
        <w:t>: 2. ……………………………………………………</w:t>
      </w:r>
      <w:proofErr w:type="gramStart"/>
      <w:r w:rsidR="007171B1">
        <w:rPr>
          <w:sz w:val="24"/>
          <w:szCs w:val="24"/>
        </w:rPr>
        <w:t>…..</w:t>
      </w:r>
      <w:proofErr w:type="gramEnd"/>
      <w:r w:rsidR="007171B1">
        <w:rPr>
          <w:sz w:val="24"/>
          <w:szCs w:val="24"/>
        </w:rPr>
        <w:t xml:space="preserve"> </w:t>
      </w:r>
      <w:proofErr w:type="spellStart"/>
      <w:r w:rsidR="007171B1">
        <w:rPr>
          <w:sz w:val="24"/>
          <w:szCs w:val="24"/>
        </w:rPr>
        <w:t>Dosen</w:t>
      </w:r>
      <w:proofErr w:type="spellEnd"/>
      <w:r w:rsidR="007171B1">
        <w:rPr>
          <w:sz w:val="24"/>
          <w:szCs w:val="24"/>
        </w:rPr>
        <w:t xml:space="preserve"> </w:t>
      </w:r>
      <w:proofErr w:type="spellStart"/>
      <w:r w:rsidR="007171B1">
        <w:rPr>
          <w:sz w:val="24"/>
          <w:szCs w:val="24"/>
        </w:rPr>
        <w:t>P</w:t>
      </w:r>
      <w:r w:rsidR="007171B1">
        <w:rPr>
          <w:spacing w:val="-2"/>
          <w:sz w:val="24"/>
          <w:szCs w:val="24"/>
        </w:rPr>
        <w:t>e</w:t>
      </w:r>
      <w:r w:rsidR="007171B1">
        <w:rPr>
          <w:spacing w:val="2"/>
          <w:sz w:val="24"/>
          <w:szCs w:val="24"/>
        </w:rPr>
        <w:t>n</w:t>
      </w:r>
      <w:r w:rsidR="007171B1">
        <w:rPr>
          <w:spacing w:val="-2"/>
          <w:sz w:val="24"/>
          <w:szCs w:val="24"/>
        </w:rPr>
        <w:t>g</w:t>
      </w:r>
      <w:r w:rsidR="007171B1">
        <w:rPr>
          <w:sz w:val="24"/>
          <w:szCs w:val="24"/>
        </w:rPr>
        <w:t>uji</w:t>
      </w:r>
      <w:proofErr w:type="spellEnd"/>
      <w:r w:rsidR="007171B1">
        <w:rPr>
          <w:spacing w:val="5"/>
          <w:sz w:val="24"/>
          <w:szCs w:val="24"/>
        </w:rPr>
        <w:t xml:space="preserve"> </w:t>
      </w:r>
      <w:proofErr w:type="spellStart"/>
      <w:r w:rsidR="007171B1">
        <w:rPr>
          <w:spacing w:val="-5"/>
          <w:sz w:val="24"/>
          <w:szCs w:val="24"/>
        </w:rPr>
        <w:t>L</w:t>
      </w:r>
      <w:r w:rsidR="007171B1">
        <w:rPr>
          <w:spacing w:val="2"/>
          <w:sz w:val="24"/>
          <w:szCs w:val="24"/>
        </w:rPr>
        <w:t>u</w:t>
      </w:r>
      <w:r w:rsidR="007171B1">
        <w:rPr>
          <w:spacing w:val="-2"/>
          <w:sz w:val="24"/>
          <w:szCs w:val="24"/>
        </w:rPr>
        <w:t>a</w:t>
      </w:r>
      <w:r w:rsidR="007171B1">
        <w:rPr>
          <w:sz w:val="24"/>
          <w:szCs w:val="24"/>
        </w:rPr>
        <w:t>r</w:t>
      </w:r>
      <w:proofErr w:type="spellEnd"/>
      <w:r w:rsidR="007171B1">
        <w:rPr>
          <w:sz w:val="24"/>
          <w:szCs w:val="24"/>
        </w:rPr>
        <w:t xml:space="preserve"> </w:t>
      </w:r>
      <w:proofErr w:type="spellStart"/>
      <w:r w:rsidR="007171B1">
        <w:rPr>
          <w:sz w:val="24"/>
          <w:szCs w:val="24"/>
        </w:rPr>
        <w:t>K</w:t>
      </w:r>
      <w:r w:rsidR="007171B1">
        <w:rPr>
          <w:spacing w:val="2"/>
          <w:sz w:val="24"/>
          <w:szCs w:val="24"/>
        </w:rPr>
        <w:t>o</w:t>
      </w:r>
      <w:r w:rsidR="007171B1">
        <w:rPr>
          <w:sz w:val="24"/>
          <w:szCs w:val="24"/>
        </w:rPr>
        <w:t>misi</w:t>
      </w:r>
      <w:proofErr w:type="spellEnd"/>
      <w:r w:rsidR="007171B1">
        <w:rPr>
          <w:sz w:val="24"/>
          <w:szCs w:val="24"/>
        </w:rPr>
        <w:t xml:space="preserve">       </w:t>
      </w:r>
      <w:proofErr w:type="gramStart"/>
      <w:r w:rsidR="007171B1">
        <w:rPr>
          <w:sz w:val="24"/>
          <w:szCs w:val="24"/>
        </w:rPr>
        <w:t xml:space="preserve"> </w:t>
      </w:r>
      <w:r w:rsidR="007171B1">
        <w:rPr>
          <w:spacing w:val="36"/>
          <w:sz w:val="24"/>
          <w:szCs w:val="24"/>
        </w:rPr>
        <w:t xml:space="preserve"> </w:t>
      </w:r>
      <w:r w:rsidR="007171B1">
        <w:rPr>
          <w:sz w:val="24"/>
          <w:szCs w:val="24"/>
        </w:rPr>
        <w:t>:</w:t>
      </w:r>
      <w:proofErr w:type="gramEnd"/>
      <w:r w:rsidR="007171B1">
        <w:rPr>
          <w:sz w:val="24"/>
          <w:szCs w:val="24"/>
        </w:rPr>
        <w:t xml:space="preserve"> ……………………………………………………………………… Sponsor                                        </w:t>
      </w:r>
      <w:r w:rsidR="007171B1">
        <w:rPr>
          <w:spacing w:val="16"/>
          <w:sz w:val="24"/>
          <w:szCs w:val="24"/>
        </w:rPr>
        <w:t xml:space="preserve"> </w:t>
      </w:r>
      <w:r w:rsidR="007171B1">
        <w:rPr>
          <w:sz w:val="24"/>
          <w:szCs w:val="24"/>
        </w:rPr>
        <w:t xml:space="preserve">: ……………………………………………………………………… Alamat </w:t>
      </w:r>
      <w:proofErr w:type="spellStart"/>
      <w:r w:rsidR="007171B1">
        <w:rPr>
          <w:sz w:val="24"/>
          <w:szCs w:val="24"/>
        </w:rPr>
        <w:t>Rumah</w:t>
      </w:r>
      <w:proofErr w:type="spellEnd"/>
      <w:r w:rsidR="007171B1">
        <w:rPr>
          <w:sz w:val="24"/>
          <w:szCs w:val="24"/>
        </w:rPr>
        <w:t xml:space="preserve">                             </w:t>
      </w:r>
      <w:r w:rsidR="007171B1">
        <w:rPr>
          <w:spacing w:val="3"/>
          <w:sz w:val="24"/>
          <w:szCs w:val="24"/>
        </w:rPr>
        <w:t xml:space="preserve"> </w:t>
      </w:r>
      <w:r w:rsidR="007171B1">
        <w:rPr>
          <w:sz w:val="24"/>
          <w:szCs w:val="24"/>
        </w:rPr>
        <w:t>: ………………………………………………………………………</w:t>
      </w:r>
    </w:p>
    <w:p w14:paraId="181A5858" w14:textId="77777777" w:rsidR="00761848" w:rsidRDefault="007171B1">
      <w:pPr>
        <w:spacing w:before="3"/>
        <w:ind w:left="4330" w:right="9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45BBF585" w14:textId="77777777" w:rsidR="00761848" w:rsidRDefault="00761848">
      <w:pPr>
        <w:spacing w:before="9" w:line="120" w:lineRule="exact"/>
        <w:rPr>
          <w:sz w:val="13"/>
          <w:szCs w:val="13"/>
        </w:rPr>
      </w:pPr>
    </w:p>
    <w:p w14:paraId="56C6C914" w14:textId="77777777" w:rsidR="00761848" w:rsidRDefault="007171B1">
      <w:pPr>
        <w:spacing w:line="359" w:lineRule="auto"/>
        <w:ind w:left="4308" w:right="908" w:firstLine="6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 </w:t>
      </w:r>
      <w:proofErr w:type="spellStart"/>
      <w:proofErr w:type="gramStart"/>
      <w:r>
        <w:rPr>
          <w:sz w:val="24"/>
          <w:szCs w:val="24"/>
        </w:rPr>
        <w:t>No.T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lp</w:t>
      </w:r>
      <w:proofErr w:type="spellEnd"/>
      <w:proofErr w:type="gramEnd"/>
      <w:r>
        <w:rPr>
          <w:sz w:val="24"/>
          <w:szCs w:val="24"/>
        </w:rPr>
        <w:t>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…...………/H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.......…………………………</w:t>
      </w:r>
    </w:p>
    <w:p w14:paraId="231CF556" w14:textId="77777777" w:rsidR="00761848" w:rsidRDefault="007171B1">
      <w:pPr>
        <w:spacing w:before="7"/>
        <w:ind w:left="985" w:right="934"/>
        <w:jc w:val="both"/>
        <w:rPr>
          <w:sz w:val="24"/>
          <w:szCs w:val="24"/>
        </w:rPr>
      </w:pPr>
      <w:r>
        <w:rPr>
          <w:sz w:val="24"/>
          <w:szCs w:val="24"/>
        </w:rPr>
        <w:t>Alamat 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ntor*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</w:t>
      </w:r>
    </w:p>
    <w:p w14:paraId="28FC9B64" w14:textId="77777777" w:rsidR="00761848" w:rsidRDefault="00761848">
      <w:pPr>
        <w:spacing w:before="7" w:line="120" w:lineRule="exact"/>
        <w:rPr>
          <w:sz w:val="13"/>
          <w:szCs w:val="13"/>
        </w:rPr>
      </w:pPr>
    </w:p>
    <w:p w14:paraId="7DE2192D" w14:textId="77777777" w:rsidR="00761848" w:rsidRDefault="007171B1">
      <w:pPr>
        <w:ind w:left="4330" w:right="9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5ECC8FC" w14:textId="77777777" w:rsidR="00761848" w:rsidRDefault="00761848">
      <w:pPr>
        <w:spacing w:before="9" w:line="120" w:lineRule="exact"/>
        <w:rPr>
          <w:sz w:val="13"/>
          <w:szCs w:val="13"/>
        </w:rPr>
      </w:pPr>
    </w:p>
    <w:p w14:paraId="47E74C47" w14:textId="77777777" w:rsidR="00761848" w:rsidRDefault="007171B1">
      <w:pPr>
        <w:spacing w:line="356" w:lineRule="auto"/>
        <w:ind w:left="4227" w:right="927" w:firstLine="9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 No.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lp.……………</w:t>
      </w:r>
      <w:r>
        <w:rPr>
          <w:spacing w:val="8"/>
          <w:sz w:val="24"/>
          <w:szCs w:val="24"/>
        </w:rPr>
        <w:t>…</w:t>
      </w:r>
      <w:r>
        <w:rPr>
          <w:sz w:val="24"/>
          <w:szCs w:val="24"/>
        </w:rPr>
        <w:t>……….</w:t>
      </w:r>
      <w:proofErr w:type="gramStart"/>
      <w:r>
        <w:rPr>
          <w:sz w:val="24"/>
          <w:szCs w:val="24"/>
        </w:rPr>
        <w:t>….</w:t>
      </w:r>
      <w:r>
        <w:rPr>
          <w:spacing w:val="1"/>
          <w:sz w:val="24"/>
          <w:szCs w:val="24"/>
        </w:rPr>
        <w:t>/</w:t>
      </w:r>
      <w:proofErr w:type="gramEnd"/>
      <w:r>
        <w:rPr>
          <w:sz w:val="24"/>
          <w:szCs w:val="24"/>
        </w:rPr>
        <w:t>HP……………………………...</w:t>
      </w:r>
    </w:p>
    <w:p w14:paraId="0F662CBE" w14:textId="77777777" w:rsidR="00761848" w:rsidRDefault="00761848">
      <w:pPr>
        <w:spacing w:line="200" w:lineRule="exact"/>
      </w:pPr>
    </w:p>
    <w:p w14:paraId="5DCF2C8B" w14:textId="77777777" w:rsidR="00761848" w:rsidRDefault="00761848">
      <w:pPr>
        <w:spacing w:line="200" w:lineRule="exact"/>
      </w:pPr>
    </w:p>
    <w:p w14:paraId="6FECC130" w14:textId="77777777" w:rsidR="00761848" w:rsidRDefault="00761848">
      <w:pPr>
        <w:spacing w:before="19" w:line="280" w:lineRule="exact"/>
        <w:rPr>
          <w:sz w:val="28"/>
          <w:szCs w:val="28"/>
        </w:rPr>
      </w:pPr>
    </w:p>
    <w:p w14:paraId="68BC2F78" w14:textId="77777777" w:rsidR="00761848" w:rsidRDefault="007171B1">
      <w:pPr>
        <w:ind w:left="985" w:right="957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terangan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1675F121" w14:textId="77777777" w:rsidR="00761848" w:rsidRDefault="007171B1">
      <w:pPr>
        <w:spacing w:before="52"/>
        <w:ind w:left="985" w:right="8905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Century Gothic" w:eastAsia="Century Gothic" w:hAnsi="Century Gothic" w:cs="Century Gothic"/>
        </w:rPr>
        <w:t>*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proofErr w:type="spellStart"/>
      <w:r w:rsidRPr="00A05EE0">
        <w:rPr>
          <w:rFonts w:ascii="Arial" w:eastAsia="Lucida Sans Unicode" w:hAnsi="Arial" w:cs="Arial"/>
          <w:spacing w:val="2"/>
        </w:rPr>
        <w:t>B</w:t>
      </w:r>
      <w:r w:rsidRPr="00A05EE0">
        <w:rPr>
          <w:rFonts w:ascii="Arial" w:eastAsia="Lucida Sans Unicode" w:hAnsi="Arial" w:cs="Arial"/>
        </w:rPr>
        <w:t>ila</w:t>
      </w:r>
      <w:proofErr w:type="spellEnd"/>
      <w:r w:rsidRPr="00A05EE0">
        <w:rPr>
          <w:rFonts w:ascii="Arial" w:eastAsia="Lucida Sans Unicode" w:hAnsi="Arial" w:cs="Arial"/>
          <w:spacing w:val="-3"/>
        </w:rPr>
        <w:t xml:space="preserve"> </w:t>
      </w:r>
      <w:proofErr w:type="spellStart"/>
      <w:r w:rsidRPr="00A05EE0">
        <w:rPr>
          <w:rFonts w:ascii="Arial" w:eastAsia="Lucida Sans Unicode" w:hAnsi="Arial" w:cs="Arial"/>
        </w:rPr>
        <w:t>S</w:t>
      </w:r>
      <w:r w:rsidRPr="00A05EE0">
        <w:rPr>
          <w:rFonts w:ascii="Arial" w:eastAsia="Lucida Sans Unicode" w:hAnsi="Arial" w:cs="Arial"/>
          <w:spacing w:val="2"/>
        </w:rPr>
        <w:t>u</w:t>
      </w:r>
      <w:r w:rsidRPr="00A05EE0">
        <w:rPr>
          <w:rFonts w:ascii="Arial" w:eastAsia="Lucida Sans Unicode" w:hAnsi="Arial" w:cs="Arial"/>
        </w:rPr>
        <w:t>dah</w:t>
      </w:r>
      <w:proofErr w:type="spellEnd"/>
      <w:r w:rsidRPr="00A05EE0">
        <w:rPr>
          <w:rFonts w:ascii="Arial" w:eastAsia="Lucida Sans Unicode" w:hAnsi="Arial" w:cs="Arial"/>
          <w:spacing w:val="-6"/>
        </w:rPr>
        <w:t xml:space="preserve"> </w:t>
      </w:r>
      <w:proofErr w:type="spellStart"/>
      <w:r w:rsidRPr="00A05EE0">
        <w:rPr>
          <w:rFonts w:ascii="Arial" w:eastAsia="Lucida Sans Unicode" w:hAnsi="Arial" w:cs="Arial"/>
          <w:spacing w:val="4"/>
        </w:rPr>
        <w:t>B</w:t>
      </w:r>
      <w:r w:rsidRPr="00A05EE0">
        <w:rPr>
          <w:rFonts w:ascii="Arial" w:eastAsia="Lucida Sans Unicode" w:hAnsi="Arial" w:cs="Arial"/>
        </w:rPr>
        <w:t>eker</w:t>
      </w:r>
      <w:r w:rsidRPr="00A05EE0">
        <w:rPr>
          <w:rFonts w:ascii="Arial" w:eastAsia="Lucida Sans Unicode" w:hAnsi="Arial" w:cs="Arial"/>
          <w:spacing w:val="-2"/>
        </w:rPr>
        <w:t>j</w:t>
      </w:r>
      <w:r w:rsidRPr="00A05EE0">
        <w:rPr>
          <w:rFonts w:ascii="Arial" w:eastAsia="Lucida Sans Unicode" w:hAnsi="Arial" w:cs="Arial"/>
        </w:rPr>
        <w:t>a</w:t>
      </w:r>
      <w:proofErr w:type="spellEnd"/>
    </w:p>
    <w:p w14:paraId="45B02CFF" w14:textId="77777777" w:rsidR="00761848" w:rsidRDefault="00761848">
      <w:pPr>
        <w:spacing w:before="10" w:line="180" w:lineRule="exact"/>
        <w:rPr>
          <w:sz w:val="19"/>
          <w:szCs w:val="19"/>
        </w:rPr>
      </w:pPr>
    </w:p>
    <w:p w14:paraId="12BAFA59" w14:textId="77777777" w:rsidR="00761848" w:rsidRDefault="00761848">
      <w:pPr>
        <w:spacing w:line="200" w:lineRule="exact"/>
      </w:pPr>
    </w:p>
    <w:p w14:paraId="2A22D54A" w14:textId="77777777" w:rsidR="00761848" w:rsidRDefault="00761848">
      <w:pPr>
        <w:spacing w:line="200" w:lineRule="exact"/>
      </w:pPr>
    </w:p>
    <w:p w14:paraId="155D5120" w14:textId="3D31CCB0" w:rsidR="00761848" w:rsidRDefault="005722AE">
      <w:pPr>
        <w:spacing w:line="200" w:lineRule="exac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F723A6" wp14:editId="3A86563A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6486525" cy="5048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FDF8EA" w14:textId="2A91FA08" w:rsidR="00761848" w:rsidRDefault="00761848">
      <w:pPr>
        <w:ind w:left="842"/>
      </w:pPr>
    </w:p>
    <w:sectPr w:rsidR="00761848">
      <w:pgSz w:w="11920" w:h="16840"/>
      <w:pgMar w:top="1800" w:right="80" w:bottom="0" w:left="0" w:header="6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8953" w14:textId="77777777" w:rsidR="00AE0542" w:rsidRDefault="00AE0542">
      <w:r>
        <w:separator/>
      </w:r>
    </w:p>
  </w:endnote>
  <w:endnote w:type="continuationSeparator" w:id="0">
    <w:p w14:paraId="320AEB6B" w14:textId="77777777" w:rsidR="00AE0542" w:rsidRDefault="00AE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rmeno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C757" w14:textId="77777777" w:rsidR="00AE0542" w:rsidRDefault="00AE0542">
      <w:r>
        <w:separator/>
      </w:r>
    </w:p>
  </w:footnote>
  <w:footnote w:type="continuationSeparator" w:id="0">
    <w:p w14:paraId="74BF90B9" w14:textId="77777777" w:rsidR="00AE0542" w:rsidRDefault="00AE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1FEB" w14:textId="334EBC7C" w:rsidR="00761848" w:rsidRDefault="00AE0542">
    <w:pPr>
      <w:spacing w:line="200" w:lineRule="exact"/>
    </w:pPr>
    <w:r>
      <w:pict w14:anchorId="3D16654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0.05pt;margin-top:37.95pt;width:196.4pt;height:47.6pt;z-index:-251658240;mso-position-horizontal-relative:page;mso-position-vertical-relative:page" filled="f" stroked="f">
          <v:textbox style="mso-next-textbox:#_x0000_s1026" inset="0,0,0,0">
            <w:txbxContent>
              <w:p w14:paraId="4BEA82F7" w14:textId="6EA1B02B" w:rsidR="00761848" w:rsidRDefault="00761848">
                <w:pPr>
                  <w:spacing w:before="2" w:line="242" w:lineRule="auto"/>
                  <w:ind w:left="20" w:right="760"/>
                  <w:rPr>
                    <w:rFonts w:ascii="Barmeno" w:eastAsia="Barmeno" w:hAnsi="Barmeno" w:cs="Barmeno"/>
                  </w:rPr>
                </w:pPr>
              </w:p>
            </w:txbxContent>
          </v:textbox>
          <w10:wrap anchorx="page" anchory="page"/>
        </v:shape>
      </w:pict>
    </w:r>
    <w:r>
      <w:pict w14:anchorId="1F392EAA">
        <v:shape id="_x0000_s1025" type="#_x0000_t202" style="position:absolute;margin-left:80.4pt;margin-top:38.55pt;width:293.55pt;height:48.05pt;z-index:-251657216;mso-position-horizontal-relative:page;mso-position-vertical-relative:page" filled="f" stroked="f">
          <v:textbox style="mso-next-textbox:#_x0000_s1025" inset="0,0,0,0">
            <w:txbxContent>
              <w:p w14:paraId="1C1445A4" w14:textId="27DD5E19" w:rsidR="00761848" w:rsidRDefault="00761848">
                <w:pPr>
                  <w:spacing w:before="16" w:line="209" w:lineRule="auto"/>
                  <w:ind w:left="20" w:right="-61" w:firstLine="14"/>
                  <w:jc w:val="both"/>
                  <w:rPr>
                    <w:rFonts w:ascii="Barmeno" w:eastAsia="Barmeno" w:hAnsi="Barmeno" w:cs="Barmeno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396D"/>
    <w:multiLevelType w:val="multilevel"/>
    <w:tmpl w:val="7C0C42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48"/>
    <w:rsid w:val="00096725"/>
    <w:rsid w:val="00540283"/>
    <w:rsid w:val="005722AE"/>
    <w:rsid w:val="00646C0E"/>
    <w:rsid w:val="007171B1"/>
    <w:rsid w:val="00761848"/>
    <w:rsid w:val="00A05EE0"/>
    <w:rsid w:val="00AE0542"/>
    <w:rsid w:val="00D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365F5C2"/>
  <w15:docId w15:val="{58416585-0AA1-45F5-A9D7-6E9600BC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5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ECF"/>
  </w:style>
  <w:style w:type="paragraph" w:styleId="Footer">
    <w:name w:val="footer"/>
    <w:basedOn w:val="Normal"/>
    <w:link w:val="FooterChar"/>
    <w:uiPriority w:val="99"/>
    <w:unhideWhenUsed/>
    <w:rsid w:val="00D75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FMIPA 04</dc:creator>
  <cp:lastModifiedBy>USER HP</cp:lastModifiedBy>
  <cp:revision>6</cp:revision>
  <dcterms:created xsi:type="dcterms:W3CDTF">2022-04-06T02:14:00Z</dcterms:created>
  <dcterms:modified xsi:type="dcterms:W3CDTF">2022-04-06T02:23:00Z</dcterms:modified>
</cp:coreProperties>
</file>